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50E" w:rsidRPr="00156D4E" w:rsidRDefault="00C65150" w:rsidP="0060350E">
      <w:pPr>
        <w:jc w:val="right"/>
        <w:rPr>
          <w:sz w:val="18"/>
          <w:szCs w:val="20"/>
        </w:rPr>
      </w:pPr>
      <w:r>
        <w:rPr>
          <w:sz w:val="18"/>
          <w:szCs w:val="20"/>
        </w:rPr>
        <w:t>November 20, 2019</w:t>
      </w:r>
    </w:p>
    <w:p w:rsidR="00B87B7B" w:rsidRPr="00156D4E" w:rsidRDefault="00B87B7B" w:rsidP="00EC5B6B">
      <w:pPr>
        <w:jc w:val="right"/>
        <w:rPr>
          <w:sz w:val="18"/>
          <w:szCs w:val="20"/>
        </w:rPr>
      </w:pPr>
    </w:p>
    <w:p w:rsidR="0048383A" w:rsidRPr="00156D4E" w:rsidRDefault="000276A7">
      <w:pPr>
        <w:jc w:val="center"/>
        <w:rPr>
          <w:sz w:val="22"/>
        </w:rPr>
      </w:pPr>
      <w:r w:rsidRPr="00156D4E">
        <w:rPr>
          <w:szCs w:val="28"/>
        </w:rPr>
        <w:t>8</w:t>
      </w:r>
      <w:r w:rsidRPr="00156D4E">
        <w:rPr>
          <w:szCs w:val="28"/>
          <w:vertAlign w:val="superscript"/>
        </w:rPr>
        <w:t>th</w:t>
      </w:r>
      <w:r w:rsidRPr="00156D4E">
        <w:rPr>
          <w:szCs w:val="28"/>
        </w:rPr>
        <w:t xml:space="preserve"> Grade Electricity and Magnetism Review</w:t>
      </w:r>
    </w:p>
    <w:p w:rsidR="0048383A" w:rsidRPr="00156D4E" w:rsidRDefault="0048383A">
      <w:pPr>
        <w:rPr>
          <w:sz w:val="22"/>
        </w:rPr>
      </w:pPr>
    </w:p>
    <w:p w:rsidR="0048383A" w:rsidRPr="00156D4E" w:rsidRDefault="000276A7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Circuit</w:t>
      </w:r>
      <w:r w:rsidRPr="00156D4E">
        <w:rPr>
          <w:sz w:val="22"/>
        </w:rPr>
        <w:t>:  an uninterrupted path between the terminals</w:t>
      </w:r>
      <w:r w:rsidR="00E14235" w:rsidRPr="00156D4E">
        <w:rPr>
          <w:sz w:val="22"/>
        </w:rPr>
        <w:t xml:space="preserve"> (ends)</w:t>
      </w:r>
      <w:r w:rsidRPr="00156D4E">
        <w:rPr>
          <w:sz w:val="22"/>
        </w:rPr>
        <w:t xml:space="preserve"> of a power source</w:t>
      </w:r>
    </w:p>
    <w:p w:rsidR="0048383A" w:rsidRPr="00156D4E" w:rsidRDefault="004F2E96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noProof/>
          <w:sz w:val="22"/>
          <w:lang w:eastAsia="en-US" w:bidi="ar-SA"/>
        </w:rPr>
        <w:drawing>
          <wp:anchor distT="0" distB="0" distL="114300" distR="114300" simplePos="0" relativeHeight="251657216" behindDoc="1" locked="0" layoutInCell="1" allowOverlap="1" wp14:anchorId="63B03946" wp14:editId="7A9224C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08455" cy="909320"/>
            <wp:effectExtent l="0" t="0" r="0" b="5080"/>
            <wp:wrapTight wrapText="bothSides">
              <wp:wrapPolygon edited="0">
                <wp:start x="0" y="0"/>
                <wp:lineTo x="0" y="21268"/>
                <wp:lineTo x="21233" y="21268"/>
                <wp:lineTo x="2123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642" w:rsidRPr="00156D4E">
        <w:rPr>
          <w:sz w:val="22"/>
        </w:rPr>
        <w:t>E</w:t>
      </w:r>
      <w:r w:rsidR="000276A7" w:rsidRPr="00156D4E">
        <w:rPr>
          <w:sz w:val="22"/>
        </w:rPr>
        <w:t>lectrons</w:t>
      </w:r>
      <w:r w:rsidR="003743B9" w:rsidRPr="00156D4E">
        <w:rPr>
          <w:sz w:val="22"/>
        </w:rPr>
        <w:t xml:space="preserve"> (</w:t>
      </w:r>
      <w:r w:rsidR="003743B9" w:rsidRPr="00156D4E">
        <w:rPr>
          <w:b/>
          <w:sz w:val="22"/>
        </w:rPr>
        <w:t>e-</w:t>
      </w:r>
      <w:r w:rsidR="003743B9" w:rsidRPr="00156D4E">
        <w:rPr>
          <w:sz w:val="22"/>
        </w:rPr>
        <w:t>)</w:t>
      </w:r>
      <w:r w:rsidR="000276A7" w:rsidRPr="00156D4E">
        <w:rPr>
          <w:sz w:val="22"/>
        </w:rPr>
        <w:t xml:space="preserve"> move from a negative terminal to a positive terminal</w:t>
      </w:r>
    </w:p>
    <w:p w:rsidR="00C76642" w:rsidRPr="00156D4E" w:rsidRDefault="00C76642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sz w:val="22"/>
        </w:rPr>
        <w:t xml:space="preserve">Electricity only flows through </w:t>
      </w:r>
      <w:r w:rsidRPr="00156D4E">
        <w:rPr>
          <w:i/>
          <w:sz w:val="22"/>
        </w:rPr>
        <w:t>closed</w:t>
      </w:r>
      <w:r w:rsidRPr="00156D4E">
        <w:rPr>
          <w:sz w:val="22"/>
        </w:rPr>
        <w:t xml:space="preserve"> circuits</w:t>
      </w:r>
    </w:p>
    <w:p w:rsidR="00E14235" w:rsidRPr="00156D4E" w:rsidRDefault="000276A7">
      <w:pPr>
        <w:numPr>
          <w:ilvl w:val="0"/>
          <w:numId w:val="6"/>
        </w:numPr>
        <w:rPr>
          <w:i/>
          <w:iCs/>
          <w:sz w:val="22"/>
        </w:rPr>
      </w:pPr>
      <w:r w:rsidRPr="00156D4E">
        <w:rPr>
          <w:b/>
          <w:bCs/>
          <w:sz w:val="22"/>
        </w:rPr>
        <w:t>Voltage</w:t>
      </w:r>
      <w:r w:rsidRPr="00156D4E">
        <w:rPr>
          <w:sz w:val="22"/>
        </w:rPr>
        <w:t xml:space="preserve">:  measure of </w:t>
      </w:r>
      <w:bookmarkStart w:id="0" w:name="_Hlk509979009"/>
      <w:r w:rsidRPr="00156D4E">
        <w:rPr>
          <w:i/>
          <w:sz w:val="22"/>
        </w:rPr>
        <w:t>electrical potential</w:t>
      </w:r>
      <w:r w:rsidRPr="00156D4E">
        <w:rPr>
          <w:sz w:val="22"/>
        </w:rPr>
        <w:t xml:space="preserve"> between two po</w:t>
      </w:r>
      <w:r w:rsidR="00E14235" w:rsidRPr="00156D4E">
        <w:rPr>
          <w:sz w:val="22"/>
        </w:rPr>
        <w:t>ints in a circuit</w:t>
      </w:r>
      <w:bookmarkEnd w:id="0"/>
    </w:p>
    <w:p w:rsidR="0048383A" w:rsidRPr="00156D4E" w:rsidRDefault="00E14235" w:rsidP="00E14235">
      <w:pPr>
        <w:numPr>
          <w:ilvl w:val="1"/>
          <w:numId w:val="6"/>
        </w:numPr>
        <w:rPr>
          <w:i/>
          <w:iCs/>
          <w:sz w:val="22"/>
        </w:rPr>
      </w:pPr>
      <w:r w:rsidRPr="00156D4E">
        <w:rPr>
          <w:bCs/>
          <w:sz w:val="22"/>
        </w:rPr>
        <w:t>M</w:t>
      </w:r>
      <w:r w:rsidR="000276A7" w:rsidRPr="00156D4E">
        <w:rPr>
          <w:sz w:val="22"/>
        </w:rPr>
        <w:t xml:space="preserve">easured in </w:t>
      </w:r>
      <w:r w:rsidR="000276A7" w:rsidRPr="00156D4E">
        <w:rPr>
          <w:i/>
          <w:iCs/>
          <w:sz w:val="22"/>
        </w:rPr>
        <w:t>volts</w:t>
      </w:r>
      <w:r w:rsidR="000276A7" w:rsidRPr="00156D4E">
        <w:rPr>
          <w:sz w:val="22"/>
        </w:rPr>
        <w:t xml:space="preserve"> (V)</w:t>
      </w:r>
    </w:p>
    <w:p w:rsidR="00E14235" w:rsidRPr="00156D4E" w:rsidRDefault="00E14235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bCs/>
          <w:sz w:val="22"/>
        </w:rPr>
        <w:t>How much electricity is the device capable of producing?</w:t>
      </w:r>
    </w:p>
    <w:p w:rsidR="00E14235" w:rsidRPr="00156D4E" w:rsidRDefault="00E14235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bCs/>
          <w:sz w:val="22"/>
        </w:rPr>
        <w:t xml:space="preserve">In our labs, we increased voltage by increasing the number of batteries in the circuit </w:t>
      </w:r>
    </w:p>
    <w:p w:rsidR="00E14235" w:rsidRPr="00156D4E" w:rsidRDefault="000276A7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Current</w:t>
      </w:r>
      <w:r w:rsidRPr="00156D4E">
        <w:rPr>
          <w:sz w:val="22"/>
        </w:rPr>
        <w:t xml:space="preserve">: </w:t>
      </w:r>
      <w:r w:rsidR="00E14235" w:rsidRPr="00156D4E">
        <w:rPr>
          <w:sz w:val="22"/>
        </w:rPr>
        <w:t xml:space="preserve">the amount of electric charge that </w:t>
      </w:r>
      <w:r w:rsidR="00E14235" w:rsidRPr="00156D4E">
        <w:rPr>
          <w:i/>
          <w:sz w:val="22"/>
        </w:rPr>
        <w:t>actually passes</w:t>
      </w:r>
      <w:r w:rsidR="00E14235" w:rsidRPr="00156D4E">
        <w:rPr>
          <w:sz w:val="22"/>
        </w:rPr>
        <w:t xml:space="preserve"> a given poi</w:t>
      </w:r>
      <w:r w:rsidR="00A36308" w:rsidRPr="00156D4E">
        <w:rPr>
          <w:sz w:val="22"/>
        </w:rPr>
        <w:t>nt in a specified time period</w:t>
      </w:r>
    </w:p>
    <w:p w:rsidR="0048383A" w:rsidRPr="00156D4E" w:rsidRDefault="00E14235" w:rsidP="00E14235">
      <w:pPr>
        <w:numPr>
          <w:ilvl w:val="1"/>
          <w:numId w:val="6"/>
        </w:numPr>
        <w:rPr>
          <w:sz w:val="22"/>
        </w:rPr>
      </w:pPr>
      <w:r w:rsidRPr="00156D4E">
        <w:rPr>
          <w:bCs/>
          <w:sz w:val="22"/>
        </w:rPr>
        <w:t>M</w:t>
      </w:r>
      <w:r w:rsidR="000276A7" w:rsidRPr="00156D4E">
        <w:rPr>
          <w:sz w:val="22"/>
        </w:rPr>
        <w:t>easured in amperes (amps, A)</w:t>
      </w:r>
    </w:p>
    <w:p w:rsidR="002252C1" w:rsidRPr="00156D4E" w:rsidRDefault="002252C1" w:rsidP="00E14235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 xml:space="preserve">Represented by a capital </w:t>
      </w:r>
      <w:r w:rsidRPr="00156D4E">
        <w:rPr>
          <w:b/>
          <w:sz w:val="22"/>
        </w:rPr>
        <w:t>I</w:t>
      </w:r>
    </w:p>
    <w:p w:rsidR="00E14235" w:rsidRPr="00156D4E" w:rsidRDefault="000276A7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sz w:val="22"/>
        </w:rPr>
        <w:t>The directio</w:t>
      </w:r>
      <w:r w:rsidR="00E14235" w:rsidRPr="00156D4E">
        <w:rPr>
          <w:sz w:val="22"/>
        </w:rPr>
        <w:t>n of</w:t>
      </w:r>
      <w:r w:rsidRPr="00156D4E">
        <w:rPr>
          <w:sz w:val="22"/>
        </w:rPr>
        <w:t xml:space="preserve"> current flow is </w:t>
      </w:r>
      <w:r w:rsidRPr="00156D4E">
        <w:rPr>
          <w:b/>
          <w:bCs/>
          <w:sz w:val="22"/>
        </w:rPr>
        <w:t>opposite</w:t>
      </w:r>
      <w:r w:rsidRPr="00156D4E">
        <w:rPr>
          <w:sz w:val="22"/>
        </w:rPr>
        <w:t xml:space="preserve"> from the direction of </w:t>
      </w:r>
      <w:r w:rsidR="00E14235" w:rsidRPr="00156D4E">
        <w:rPr>
          <w:sz w:val="22"/>
        </w:rPr>
        <w:t>electron</w:t>
      </w:r>
      <w:r w:rsidRPr="00156D4E">
        <w:rPr>
          <w:sz w:val="22"/>
        </w:rPr>
        <w:t xml:space="preserve"> flow</w:t>
      </w:r>
      <w:r w:rsidR="00E14235" w:rsidRPr="00156D4E">
        <w:rPr>
          <w:sz w:val="22"/>
        </w:rPr>
        <w:t xml:space="preserve"> in a circuit</w:t>
      </w:r>
    </w:p>
    <w:p w:rsidR="0048383A" w:rsidRPr="00156D4E" w:rsidRDefault="00E14235" w:rsidP="00E14235">
      <w:pPr>
        <w:numPr>
          <w:ilvl w:val="2"/>
          <w:numId w:val="6"/>
        </w:numPr>
        <w:rPr>
          <w:b/>
          <w:bCs/>
          <w:sz w:val="22"/>
        </w:rPr>
      </w:pPr>
      <w:r w:rsidRPr="00156D4E">
        <w:rPr>
          <w:sz w:val="22"/>
        </w:rPr>
        <w:t>C</w:t>
      </w:r>
      <w:r w:rsidR="000276A7" w:rsidRPr="00156D4E">
        <w:rPr>
          <w:sz w:val="22"/>
        </w:rPr>
        <w:t>urrent flow</w:t>
      </w:r>
      <w:r w:rsidRPr="00156D4E">
        <w:rPr>
          <w:sz w:val="22"/>
        </w:rPr>
        <w:t>s</w:t>
      </w:r>
      <w:r w:rsidR="000276A7" w:rsidRPr="00156D4E">
        <w:rPr>
          <w:sz w:val="22"/>
        </w:rPr>
        <w:t xml:space="preserve"> from the </w:t>
      </w:r>
      <w:r w:rsidR="000276A7" w:rsidRPr="00156D4E">
        <w:rPr>
          <w:i/>
          <w:iCs/>
          <w:sz w:val="22"/>
        </w:rPr>
        <w:t>positive terminal to the negative terminal</w:t>
      </w:r>
      <w:r w:rsidR="000276A7" w:rsidRPr="00156D4E">
        <w:rPr>
          <w:sz w:val="22"/>
        </w:rPr>
        <w:t xml:space="preserve"> of the battery</w:t>
      </w:r>
    </w:p>
    <w:p w:rsidR="00F94DE5" w:rsidRPr="00156D4E" w:rsidRDefault="00F94DE5" w:rsidP="00F94DE5">
      <w:pPr>
        <w:rPr>
          <w:sz w:val="22"/>
        </w:rPr>
      </w:pPr>
    </w:p>
    <w:p w:rsidR="00F94DE5" w:rsidRPr="00156D4E" w:rsidRDefault="00F94DE5" w:rsidP="00F94DE5">
      <w:pPr>
        <w:rPr>
          <w:i/>
          <w:sz w:val="22"/>
        </w:rPr>
      </w:pPr>
      <w:r w:rsidRPr="00156D4E">
        <w:rPr>
          <w:i/>
          <w:sz w:val="22"/>
        </w:rPr>
        <w:t>What is the charge of electrons and in which direction do they move in a circuit?</w:t>
      </w:r>
    </w:p>
    <w:p w:rsidR="00F94DE5" w:rsidRPr="00156D4E" w:rsidRDefault="00F94DE5" w:rsidP="00F94DE5">
      <w:pPr>
        <w:numPr>
          <w:ilvl w:val="0"/>
          <w:numId w:val="11"/>
        </w:numPr>
        <w:rPr>
          <w:sz w:val="22"/>
        </w:rPr>
      </w:pPr>
      <w:r w:rsidRPr="00156D4E">
        <w:rPr>
          <w:sz w:val="22"/>
        </w:rPr>
        <w:t>Electrons are negative, and they move from negative to positiv</w:t>
      </w:r>
      <w:r w:rsidR="002252C1" w:rsidRPr="00156D4E">
        <w:rPr>
          <w:sz w:val="22"/>
        </w:rPr>
        <w:t>e</w:t>
      </w:r>
    </w:p>
    <w:p w:rsidR="00F94DE5" w:rsidRPr="00156D4E" w:rsidRDefault="00F94DE5" w:rsidP="00F94DE5">
      <w:pPr>
        <w:rPr>
          <w:sz w:val="22"/>
        </w:rPr>
      </w:pPr>
    </w:p>
    <w:p w:rsidR="00F94DE5" w:rsidRPr="00156D4E" w:rsidRDefault="00156D4E" w:rsidP="00F94DE5">
      <w:pPr>
        <w:rPr>
          <w:sz w:val="22"/>
        </w:rPr>
      </w:pPr>
      <w:r w:rsidRPr="00156D4E">
        <w:rPr>
          <w:noProof/>
          <w:sz w:val="22"/>
          <w:lang w:eastAsia="en-US" w:bidi="ar-SA"/>
        </w:rPr>
        <w:drawing>
          <wp:anchor distT="0" distB="0" distL="114300" distR="114300" simplePos="0" relativeHeight="251655168" behindDoc="1" locked="0" layoutInCell="1" allowOverlap="1" wp14:anchorId="0958ACD7" wp14:editId="29EB73F2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2544445" cy="866140"/>
            <wp:effectExtent l="0" t="0" r="8255" b="0"/>
            <wp:wrapTight wrapText="bothSides">
              <wp:wrapPolygon edited="0">
                <wp:start x="0" y="0"/>
                <wp:lineTo x="0" y="20903"/>
                <wp:lineTo x="21508" y="20903"/>
                <wp:lineTo x="215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E5" w:rsidRPr="00156D4E">
        <w:rPr>
          <w:i/>
          <w:iCs/>
          <w:sz w:val="22"/>
        </w:rPr>
        <w:t>How does current move through a wire?</w:t>
      </w:r>
    </w:p>
    <w:p w:rsidR="00F94DE5" w:rsidRPr="00156D4E" w:rsidRDefault="00F94DE5" w:rsidP="00F94DE5">
      <w:pPr>
        <w:numPr>
          <w:ilvl w:val="0"/>
          <w:numId w:val="7"/>
        </w:numPr>
        <w:rPr>
          <w:sz w:val="22"/>
        </w:rPr>
      </w:pPr>
      <w:r w:rsidRPr="00156D4E">
        <w:rPr>
          <w:sz w:val="22"/>
        </w:rPr>
        <w:t>Metals like copper are very conductive due to the outer electrons around their atoms</w:t>
      </w:r>
    </w:p>
    <w:p w:rsidR="00F94DE5" w:rsidRPr="00156D4E" w:rsidRDefault="00F94DE5" w:rsidP="00F94DE5">
      <w:pPr>
        <w:numPr>
          <w:ilvl w:val="0"/>
          <w:numId w:val="7"/>
        </w:numPr>
        <w:rPr>
          <w:sz w:val="22"/>
        </w:rPr>
      </w:pPr>
      <w:r w:rsidRPr="00156D4E">
        <w:rPr>
          <w:sz w:val="22"/>
        </w:rPr>
        <w:t>One electron from a copper atom jumps to a nearby copper atom and knocks into one of its outer e-</w:t>
      </w:r>
    </w:p>
    <w:p w:rsidR="00F94DE5" w:rsidRPr="00156D4E" w:rsidRDefault="00F94DE5" w:rsidP="00F94DE5">
      <w:pPr>
        <w:numPr>
          <w:ilvl w:val="0"/>
          <w:numId w:val="7"/>
        </w:numPr>
        <w:rPr>
          <w:sz w:val="22"/>
        </w:rPr>
      </w:pPr>
      <w:r w:rsidRPr="00156D4E">
        <w:rPr>
          <w:sz w:val="22"/>
        </w:rPr>
        <w:t>This electron that was knocked into then jumps to another nearby copper atom and knocks into another e-</w:t>
      </w:r>
    </w:p>
    <w:p w:rsidR="00F94DE5" w:rsidRPr="00156D4E" w:rsidRDefault="00F94DE5" w:rsidP="00F94DE5">
      <w:pPr>
        <w:numPr>
          <w:ilvl w:val="0"/>
          <w:numId w:val="7"/>
        </w:numPr>
        <w:rPr>
          <w:sz w:val="22"/>
        </w:rPr>
      </w:pPr>
      <w:r w:rsidRPr="00156D4E">
        <w:rPr>
          <w:sz w:val="22"/>
        </w:rPr>
        <w:t>This pattern of electrons knocking each other out of place continues down the wire</w:t>
      </w:r>
    </w:p>
    <w:p w:rsidR="00F94DE5" w:rsidRPr="00156D4E" w:rsidRDefault="00F94DE5" w:rsidP="00F94DE5">
      <w:pPr>
        <w:numPr>
          <w:ilvl w:val="0"/>
          <w:numId w:val="7"/>
        </w:numPr>
        <w:rPr>
          <w:sz w:val="22"/>
        </w:rPr>
      </w:pPr>
      <w:r w:rsidRPr="00156D4E">
        <w:rPr>
          <w:sz w:val="22"/>
        </w:rPr>
        <w:t>The movement of electrons from atom to atom creates the electron flow that is electricity</w:t>
      </w:r>
    </w:p>
    <w:p w:rsidR="00F94DE5" w:rsidRPr="00156D4E" w:rsidRDefault="00F94DE5" w:rsidP="00F94DE5">
      <w:pPr>
        <w:rPr>
          <w:b/>
          <w:bCs/>
          <w:sz w:val="22"/>
        </w:rPr>
      </w:pPr>
    </w:p>
    <w:p w:rsidR="0048383A" w:rsidRPr="00B378D9" w:rsidRDefault="000276A7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Amperage</w:t>
      </w:r>
      <w:r w:rsidRPr="00156D4E">
        <w:rPr>
          <w:sz w:val="22"/>
        </w:rPr>
        <w:t>:  amount of c</w:t>
      </w:r>
      <w:r w:rsidRPr="00B378D9">
        <w:rPr>
          <w:sz w:val="22"/>
        </w:rPr>
        <w:t>harge that passes a given point in the circuit in a specific period of time</w:t>
      </w:r>
    </w:p>
    <w:p w:rsidR="0048383A" w:rsidRPr="00B378D9" w:rsidRDefault="00420C81">
      <w:pPr>
        <w:numPr>
          <w:ilvl w:val="1"/>
          <w:numId w:val="6"/>
        </w:numPr>
        <w:rPr>
          <w:b/>
          <w:bCs/>
          <w:sz w:val="22"/>
        </w:rPr>
      </w:pPr>
      <w:r w:rsidRPr="00B378D9">
        <w:rPr>
          <w:sz w:val="22"/>
        </w:rPr>
        <w:t>Used to measure current</w:t>
      </w:r>
    </w:p>
    <w:p w:rsidR="00F94DE5" w:rsidRPr="00B378D9" w:rsidRDefault="000276A7" w:rsidP="00F94DE5">
      <w:pPr>
        <w:numPr>
          <w:ilvl w:val="0"/>
          <w:numId w:val="6"/>
        </w:numPr>
        <w:rPr>
          <w:sz w:val="22"/>
        </w:rPr>
      </w:pPr>
      <w:r w:rsidRPr="00B378D9">
        <w:rPr>
          <w:b/>
          <w:bCs/>
          <w:sz w:val="22"/>
        </w:rPr>
        <w:t>Multimeter</w:t>
      </w:r>
      <w:r w:rsidRPr="00B378D9">
        <w:rPr>
          <w:sz w:val="22"/>
        </w:rPr>
        <w:t>: an instrument used to measure current, voltage, and resistance</w:t>
      </w:r>
    </w:p>
    <w:p w:rsidR="0048383A" w:rsidRPr="00156D4E" w:rsidRDefault="004F2E96">
      <w:pPr>
        <w:numPr>
          <w:ilvl w:val="0"/>
          <w:numId w:val="6"/>
        </w:numPr>
        <w:rPr>
          <w:sz w:val="22"/>
        </w:rPr>
      </w:pPr>
      <w:r w:rsidRPr="00B378D9">
        <w:rPr>
          <w:noProof/>
          <w:sz w:val="22"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5C424A46" wp14:editId="76284973">
            <wp:simplePos x="0" y="0"/>
            <wp:positionH relativeFrom="column">
              <wp:posOffset>4304665</wp:posOffset>
            </wp:positionH>
            <wp:positionV relativeFrom="paragraph">
              <wp:posOffset>84455</wp:posOffset>
            </wp:positionV>
            <wp:extent cx="2082165" cy="1035050"/>
            <wp:effectExtent l="0" t="0" r="0" b="0"/>
            <wp:wrapTight wrapText="bothSides">
              <wp:wrapPolygon edited="0">
                <wp:start x="0" y="0"/>
                <wp:lineTo x="0" y="21070"/>
                <wp:lineTo x="21343" y="21070"/>
                <wp:lineTo x="2134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6A7" w:rsidRPr="00B378D9">
        <w:rPr>
          <w:b/>
          <w:bCs/>
          <w:sz w:val="22"/>
        </w:rPr>
        <w:t>Resistance</w:t>
      </w:r>
      <w:r w:rsidR="000276A7" w:rsidRPr="00B378D9">
        <w:rPr>
          <w:sz w:val="22"/>
        </w:rPr>
        <w:t xml:space="preserve">: decreasing the flow of electrons and current by changing the diameter or material </w:t>
      </w:r>
      <w:r w:rsidR="000276A7" w:rsidRPr="00156D4E">
        <w:rPr>
          <w:sz w:val="22"/>
        </w:rPr>
        <w:t>of a wire</w:t>
      </w:r>
    </w:p>
    <w:p w:rsidR="0048383A" w:rsidRPr="00156D4E" w:rsidRDefault="000276A7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>As resistance increases, current decreases</w:t>
      </w:r>
    </w:p>
    <w:p w:rsidR="0048383A" w:rsidRPr="00156D4E" w:rsidRDefault="000276A7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>Thin wires (smaller diameter) cause more resistance than thick wires (large diameter)</w:t>
      </w:r>
    </w:p>
    <w:p w:rsidR="00756E4B" w:rsidRPr="00156D4E" w:rsidRDefault="00756E4B">
      <w:pPr>
        <w:numPr>
          <w:ilvl w:val="2"/>
          <w:numId w:val="6"/>
        </w:numPr>
        <w:rPr>
          <w:sz w:val="22"/>
        </w:rPr>
      </w:pPr>
      <w:r w:rsidRPr="00156D4E">
        <w:rPr>
          <w:sz w:val="22"/>
        </w:rPr>
        <w:t>Similarly, it is more difficult to drink a milkshake through a skinny straw than through a wider straw</w:t>
      </w:r>
    </w:p>
    <w:p w:rsidR="0048383A" w:rsidRPr="00D10443" w:rsidRDefault="00156D4E">
      <w:pPr>
        <w:numPr>
          <w:ilvl w:val="1"/>
          <w:numId w:val="6"/>
        </w:numPr>
        <w:rPr>
          <w:b/>
          <w:bCs/>
          <w:sz w:val="22"/>
        </w:rPr>
      </w:pPr>
      <w:r w:rsidRPr="00156D4E">
        <w:rPr>
          <w:noProof/>
          <w:sz w:val="22"/>
          <w:lang w:eastAsia="en-US" w:bidi="ar-SA"/>
        </w:rPr>
        <w:drawing>
          <wp:anchor distT="0" distB="0" distL="114300" distR="114300" simplePos="0" relativeHeight="251661312" behindDoc="1" locked="0" layoutInCell="1" allowOverlap="1" wp14:anchorId="728B6582" wp14:editId="68C20F48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2005965" cy="1636395"/>
            <wp:effectExtent l="0" t="0" r="0" b="1905"/>
            <wp:wrapTight wrapText="bothSides">
              <wp:wrapPolygon edited="0">
                <wp:start x="0" y="0"/>
                <wp:lineTo x="0" y="21374"/>
                <wp:lineTo x="21333" y="21374"/>
                <wp:lineTo x="21333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6A7" w:rsidRPr="00156D4E">
        <w:rPr>
          <w:sz w:val="22"/>
        </w:rPr>
        <w:t>Resistance is measured in Ohms (</w:t>
      </w:r>
      <w:r w:rsidR="000276A7" w:rsidRPr="00D10443">
        <w:rPr>
          <w:sz w:val="22"/>
        </w:rPr>
        <w:t>Ω)</w:t>
      </w:r>
    </w:p>
    <w:p w:rsidR="00BE1CC8" w:rsidRPr="003A36FF" w:rsidRDefault="000276A7" w:rsidP="00BE1CC8">
      <w:pPr>
        <w:numPr>
          <w:ilvl w:val="0"/>
          <w:numId w:val="6"/>
        </w:numPr>
        <w:rPr>
          <w:b/>
          <w:bCs/>
          <w:sz w:val="22"/>
        </w:rPr>
      </w:pPr>
      <w:r w:rsidRPr="00D10443">
        <w:rPr>
          <w:b/>
          <w:bCs/>
          <w:sz w:val="22"/>
        </w:rPr>
        <w:t>Resistor</w:t>
      </w:r>
      <w:r w:rsidR="00566C14" w:rsidRPr="00D10443">
        <w:rPr>
          <w:sz w:val="22"/>
        </w:rPr>
        <w:t xml:space="preserve">: </w:t>
      </w:r>
      <w:r w:rsidRPr="00D10443">
        <w:rPr>
          <w:sz w:val="22"/>
        </w:rPr>
        <w:t>wire</w:t>
      </w:r>
      <w:r w:rsidR="00566C14" w:rsidRPr="00D10443">
        <w:rPr>
          <w:sz w:val="22"/>
        </w:rPr>
        <w:t xml:space="preserve"> or compon</w:t>
      </w:r>
      <w:r w:rsidR="00566C14" w:rsidRPr="003A36FF">
        <w:rPr>
          <w:sz w:val="22"/>
        </w:rPr>
        <w:t>ent</w:t>
      </w:r>
      <w:r w:rsidRPr="003A36FF">
        <w:rPr>
          <w:sz w:val="22"/>
        </w:rPr>
        <w:t xml:space="preserve"> in a ci</w:t>
      </w:r>
      <w:r w:rsidR="00756E4B" w:rsidRPr="003A36FF">
        <w:rPr>
          <w:sz w:val="22"/>
        </w:rPr>
        <w:t xml:space="preserve">rcuit </w:t>
      </w:r>
      <w:r w:rsidR="00566C14" w:rsidRPr="003A36FF">
        <w:rPr>
          <w:sz w:val="22"/>
        </w:rPr>
        <w:t>that resists</w:t>
      </w:r>
      <w:r w:rsidRPr="003A36FF">
        <w:rPr>
          <w:sz w:val="22"/>
        </w:rPr>
        <w:t xml:space="preserve"> </w:t>
      </w:r>
      <w:r w:rsidR="00566C14" w:rsidRPr="003A36FF">
        <w:rPr>
          <w:sz w:val="22"/>
        </w:rPr>
        <w:t>electron flow</w:t>
      </w:r>
    </w:p>
    <w:p w:rsidR="00884C98" w:rsidRPr="003A36FF" w:rsidRDefault="00884C98" w:rsidP="00884C98">
      <w:pPr>
        <w:numPr>
          <w:ilvl w:val="0"/>
          <w:numId w:val="6"/>
        </w:numPr>
        <w:rPr>
          <w:b/>
          <w:sz w:val="22"/>
        </w:rPr>
      </w:pPr>
      <w:r w:rsidRPr="003A36FF">
        <w:rPr>
          <w:b/>
          <w:sz w:val="22"/>
        </w:rPr>
        <w:t>Series vs. Parallel Circuits</w:t>
      </w:r>
    </w:p>
    <w:p w:rsidR="00884C98" w:rsidRPr="003A36FF" w:rsidRDefault="00884C98" w:rsidP="00884C98">
      <w:pPr>
        <w:numPr>
          <w:ilvl w:val="1"/>
          <w:numId w:val="6"/>
        </w:numPr>
        <w:rPr>
          <w:sz w:val="22"/>
        </w:rPr>
      </w:pPr>
      <w:r w:rsidRPr="003A36FF">
        <w:rPr>
          <w:b/>
          <w:sz w:val="22"/>
        </w:rPr>
        <w:t>Series</w:t>
      </w:r>
      <w:r w:rsidRPr="003A36FF">
        <w:rPr>
          <w:sz w:val="22"/>
        </w:rPr>
        <w:t>:  more than one resistor arranged on one path</w:t>
      </w:r>
    </w:p>
    <w:p w:rsidR="00884C98" w:rsidRPr="003A36FF" w:rsidRDefault="00884C98" w:rsidP="00884C98">
      <w:pPr>
        <w:numPr>
          <w:ilvl w:val="2"/>
          <w:numId w:val="6"/>
        </w:numPr>
        <w:rPr>
          <w:sz w:val="22"/>
        </w:rPr>
      </w:pPr>
      <w:r w:rsidRPr="003A36FF">
        <w:rPr>
          <w:sz w:val="22"/>
        </w:rPr>
        <w:t>Increasing the length of a resistor (increasing the number of resistors in a series circuit) increases resistance and decreases current</w:t>
      </w:r>
    </w:p>
    <w:p w:rsidR="00884C98" w:rsidRPr="003A36FF" w:rsidRDefault="00884C98" w:rsidP="00884C98">
      <w:pPr>
        <w:numPr>
          <w:ilvl w:val="3"/>
          <w:numId w:val="6"/>
        </w:numPr>
        <w:rPr>
          <w:sz w:val="22"/>
        </w:rPr>
      </w:pPr>
      <w:r w:rsidRPr="003A36FF">
        <w:rPr>
          <w:sz w:val="22"/>
        </w:rPr>
        <w:t>Current struggles to move through several resistors in a row, making bulbs dimmer</w:t>
      </w:r>
      <w:r w:rsidRPr="003A36FF">
        <w:rPr>
          <w:noProof/>
          <w:sz w:val="22"/>
          <w:lang w:eastAsia="en-US" w:bidi="ar-SA"/>
        </w:rPr>
        <w:t xml:space="preserve"> </w:t>
      </w:r>
    </w:p>
    <w:p w:rsidR="00884C98" w:rsidRPr="003A36FF" w:rsidRDefault="00884C98" w:rsidP="00884C98">
      <w:pPr>
        <w:numPr>
          <w:ilvl w:val="2"/>
          <w:numId w:val="6"/>
        </w:numPr>
        <w:rPr>
          <w:sz w:val="22"/>
        </w:rPr>
      </w:pPr>
      <w:r w:rsidRPr="003A36FF">
        <w:rPr>
          <w:sz w:val="22"/>
        </w:rPr>
        <w:t>If one bulb goes out, they all go out</w:t>
      </w:r>
    </w:p>
    <w:p w:rsidR="00AB6220" w:rsidRPr="003A36FF" w:rsidRDefault="001A253A" w:rsidP="00884C98">
      <w:pPr>
        <w:numPr>
          <w:ilvl w:val="1"/>
          <w:numId w:val="6"/>
        </w:numPr>
        <w:rPr>
          <w:sz w:val="22"/>
        </w:rPr>
      </w:pPr>
      <w:r w:rsidRPr="003A36FF">
        <w:rPr>
          <w:b/>
          <w:sz w:val="22"/>
        </w:rPr>
        <w:lastRenderedPageBreak/>
        <w:t>Parallel</w:t>
      </w:r>
      <w:r w:rsidRPr="003A36FF">
        <w:rPr>
          <w:sz w:val="22"/>
        </w:rPr>
        <w:t>:  more than one resistor arranged on many paths</w:t>
      </w:r>
    </w:p>
    <w:p w:rsidR="00884C98" w:rsidRPr="003A36FF" w:rsidRDefault="00884C98" w:rsidP="00884C98">
      <w:pPr>
        <w:numPr>
          <w:ilvl w:val="2"/>
          <w:numId w:val="6"/>
        </w:numPr>
        <w:rPr>
          <w:sz w:val="22"/>
        </w:rPr>
      </w:pPr>
      <w:r w:rsidRPr="003A36FF">
        <w:rPr>
          <w:sz w:val="22"/>
        </w:rPr>
        <w:t>Increasing the cross section of a resistor (increasing the number of resistors in parallel, or making the resistor “wider”) decreases resistance and increases current</w:t>
      </w:r>
    </w:p>
    <w:p w:rsidR="00884C98" w:rsidRPr="003A36FF" w:rsidRDefault="00884C98" w:rsidP="00884C98">
      <w:pPr>
        <w:numPr>
          <w:ilvl w:val="3"/>
          <w:numId w:val="6"/>
        </w:numPr>
        <w:rPr>
          <w:sz w:val="22"/>
        </w:rPr>
      </w:pPr>
      <w:r w:rsidRPr="003A36FF">
        <w:rPr>
          <w:sz w:val="22"/>
        </w:rPr>
        <w:t>There are several paths for the current to move through, keeping bulbs bright</w:t>
      </w:r>
    </w:p>
    <w:p w:rsidR="0060350E" w:rsidRPr="003A36FF" w:rsidRDefault="001A253A" w:rsidP="00884C98">
      <w:pPr>
        <w:numPr>
          <w:ilvl w:val="2"/>
          <w:numId w:val="6"/>
        </w:numPr>
        <w:rPr>
          <w:sz w:val="22"/>
        </w:rPr>
      </w:pPr>
      <w:r w:rsidRPr="003A36FF">
        <w:rPr>
          <w:sz w:val="22"/>
        </w:rPr>
        <w:t>If one bulb goes out</w:t>
      </w:r>
      <w:r w:rsidR="00884C98" w:rsidRPr="003A36FF">
        <w:rPr>
          <w:sz w:val="22"/>
        </w:rPr>
        <w:t>, the other bulbs stay lit</w:t>
      </w:r>
    </w:p>
    <w:p w:rsidR="00156D4E" w:rsidRPr="003A36FF" w:rsidRDefault="00156D4E" w:rsidP="00156D4E">
      <w:pPr>
        <w:numPr>
          <w:ilvl w:val="0"/>
          <w:numId w:val="6"/>
        </w:numPr>
        <w:rPr>
          <w:sz w:val="22"/>
        </w:rPr>
      </w:pPr>
      <w:r w:rsidRPr="003A36FF">
        <w:rPr>
          <w:b/>
          <w:bCs/>
          <w:sz w:val="22"/>
        </w:rPr>
        <w:t>Ohm’s Law</w:t>
      </w:r>
      <w:r w:rsidRPr="003A36FF">
        <w:rPr>
          <w:sz w:val="22"/>
        </w:rPr>
        <w:t>: V = IR</w:t>
      </w:r>
    </w:p>
    <w:p w:rsidR="00156D4E" w:rsidRPr="00156D4E" w:rsidRDefault="00156D4E" w:rsidP="00156D4E">
      <w:pPr>
        <w:numPr>
          <w:ilvl w:val="1"/>
          <w:numId w:val="6"/>
        </w:numPr>
        <w:rPr>
          <w:sz w:val="22"/>
        </w:rPr>
      </w:pPr>
      <w:r w:rsidRPr="003A36FF">
        <w:rPr>
          <w:sz w:val="22"/>
        </w:rPr>
        <w:t>Voltage (V) = Curre</w:t>
      </w:r>
      <w:r w:rsidRPr="00156D4E">
        <w:rPr>
          <w:sz w:val="22"/>
        </w:rPr>
        <w:t>nt (I) x Resistance (R)</w:t>
      </w:r>
    </w:p>
    <w:p w:rsidR="00156D4E" w:rsidRPr="00156D4E" w:rsidRDefault="00156D4E" w:rsidP="00156D4E">
      <w:pPr>
        <w:numPr>
          <w:ilvl w:val="1"/>
          <w:numId w:val="6"/>
        </w:numPr>
        <w:rPr>
          <w:b/>
          <w:i/>
          <w:sz w:val="22"/>
        </w:rPr>
      </w:pPr>
      <w:r w:rsidRPr="00156D4E">
        <w:rPr>
          <w:b/>
          <w:i/>
          <w:sz w:val="22"/>
        </w:rPr>
        <w:t>As resistance increases, current decreases</w:t>
      </w:r>
    </w:p>
    <w:p w:rsidR="00156D4E" w:rsidRPr="00EB6BCD" w:rsidRDefault="00156D4E" w:rsidP="00156D4E">
      <w:pPr>
        <w:numPr>
          <w:ilvl w:val="1"/>
          <w:numId w:val="6"/>
        </w:numPr>
        <w:rPr>
          <w:sz w:val="22"/>
        </w:rPr>
      </w:pPr>
      <w:r w:rsidRPr="00156D4E">
        <w:rPr>
          <w:b/>
          <w:i/>
          <w:sz w:val="22"/>
        </w:rPr>
        <w:t>As voltage increa</w:t>
      </w:r>
      <w:r w:rsidRPr="00EB6BCD">
        <w:rPr>
          <w:b/>
          <w:i/>
          <w:sz w:val="22"/>
        </w:rPr>
        <w:t>ses, current increases</w:t>
      </w:r>
    </w:p>
    <w:p w:rsidR="00F17D16" w:rsidRPr="00EB6BCD" w:rsidRDefault="00F17D16" w:rsidP="00F17D16">
      <w:pPr>
        <w:numPr>
          <w:ilvl w:val="0"/>
          <w:numId w:val="6"/>
        </w:numPr>
        <w:rPr>
          <w:sz w:val="22"/>
        </w:rPr>
      </w:pPr>
      <w:r w:rsidRPr="00EB6BCD">
        <w:rPr>
          <w:b/>
          <w:bCs/>
          <w:sz w:val="22"/>
        </w:rPr>
        <w:t>Useful resistance</w:t>
      </w:r>
      <w:r w:rsidRPr="00EB6BCD">
        <w:rPr>
          <w:sz w:val="22"/>
        </w:rPr>
        <w:t>:  if a circuit has high resistance, then electricity will struggle to flow through it</w:t>
      </w:r>
    </w:p>
    <w:p w:rsidR="00F17D16" w:rsidRPr="00EB6BCD" w:rsidRDefault="00F17D16" w:rsidP="00F17D16">
      <w:pPr>
        <w:numPr>
          <w:ilvl w:val="1"/>
          <w:numId w:val="6"/>
        </w:numPr>
        <w:rPr>
          <w:sz w:val="22"/>
        </w:rPr>
      </w:pPr>
      <w:r w:rsidRPr="00EB6BCD">
        <w:rPr>
          <w:sz w:val="22"/>
        </w:rPr>
        <w:t>The more electricity struggles, the more energy is wasted</w:t>
      </w:r>
    </w:p>
    <w:p w:rsidR="00F17D16" w:rsidRPr="00EB6BCD" w:rsidRDefault="00F17D16" w:rsidP="00F17D16">
      <w:pPr>
        <w:numPr>
          <w:ilvl w:val="1"/>
          <w:numId w:val="6"/>
        </w:numPr>
        <w:rPr>
          <w:sz w:val="22"/>
        </w:rPr>
      </w:pPr>
      <w:r w:rsidRPr="00EB6BCD">
        <w:rPr>
          <w:sz w:val="22"/>
        </w:rPr>
        <w:t xml:space="preserve">We often experience this wasted energy as </w:t>
      </w:r>
      <w:r w:rsidRPr="00EB6BCD">
        <w:rPr>
          <w:i/>
          <w:sz w:val="22"/>
        </w:rPr>
        <w:t>heat</w:t>
      </w:r>
      <w:r w:rsidR="00566C14" w:rsidRPr="00EB6BCD">
        <w:rPr>
          <w:sz w:val="22"/>
        </w:rPr>
        <w:t xml:space="preserve"> or </w:t>
      </w:r>
      <w:r w:rsidR="00566C14" w:rsidRPr="00EB6BCD">
        <w:rPr>
          <w:i/>
          <w:sz w:val="22"/>
        </w:rPr>
        <w:t>light</w:t>
      </w:r>
    </w:p>
    <w:p w:rsidR="00F17D16" w:rsidRPr="00EB6BCD" w:rsidRDefault="00F17D16" w:rsidP="00F17D16">
      <w:pPr>
        <w:numPr>
          <w:ilvl w:val="2"/>
          <w:numId w:val="6"/>
        </w:numPr>
        <w:rPr>
          <w:sz w:val="22"/>
        </w:rPr>
      </w:pPr>
      <w:r w:rsidRPr="00EB6BCD">
        <w:rPr>
          <w:sz w:val="22"/>
        </w:rPr>
        <w:t>Phones and laptops frequently get hot, which we do not want – this energy is being wasted as heat rather than used as electricity</w:t>
      </w:r>
    </w:p>
    <w:p w:rsidR="00F17D16" w:rsidRPr="00EB6BCD" w:rsidRDefault="00F17D16" w:rsidP="00F17D16">
      <w:pPr>
        <w:numPr>
          <w:ilvl w:val="1"/>
          <w:numId w:val="6"/>
        </w:numPr>
        <w:rPr>
          <w:sz w:val="22"/>
        </w:rPr>
      </w:pPr>
      <w:r w:rsidRPr="00EB6BCD">
        <w:rPr>
          <w:sz w:val="22"/>
        </w:rPr>
        <w:t xml:space="preserve">“Wasted” energy can be used to our advantage in some appliances, such as ovens, irons, toasters, and </w:t>
      </w:r>
      <w:r w:rsidR="00EB6BCD">
        <w:rPr>
          <w:sz w:val="22"/>
        </w:rPr>
        <w:t>hair dryers</w:t>
      </w:r>
    </w:p>
    <w:p w:rsidR="00F17D16" w:rsidRPr="00EB6BCD" w:rsidRDefault="00F17D16" w:rsidP="00F17D16">
      <w:pPr>
        <w:numPr>
          <w:ilvl w:val="2"/>
          <w:numId w:val="6"/>
        </w:numPr>
        <w:rPr>
          <w:sz w:val="22"/>
        </w:rPr>
      </w:pPr>
      <w:r w:rsidRPr="00EB6BCD">
        <w:rPr>
          <w:sz w:val="22"/>
        </w:rPr>
        <w:t>For instance, when you turn on a toaster, you are sending electricity through a series of long, thin wires on either side of the bread slots</w:t>
      </w:r>
    </w:p>
    <w:p w:rsidR="00156D4E" w:rsidRPr="00EB6BCD" w:rsidRDefault="00F17D16" w:rsidP="00156D4E">
      <w:pPr>
        <w:numPr>
          <w:ilvl w:val="3"/>
          <w:numId w:val="6"/>
        </w:numPr>
        <w:rPr>
          <w:sz w:val="22"/>
        </w:rPr>
      </w:pPr>
      <w:r w:rsidRPr="00EB6BCD">
        <w:rPr>
          <w:sz w:val="22"/>
        </w:rPr>
        <w:t>These wires create a LOT of resistance, so they get VERY hot – we use this heat to toast our bread!</w:t>
      </w:r>
    </w:p>
    <w:p w:rsidR="00D138BA" w:rsidRPr="00EB6BCD" w:rsidRDefault="00D138BA" w:rsidP="00D138BA">
      <w:pPr>
        <w:rPr>
          <w:sz w:val="22"/>
        </w:rPr>
      </w:pPr>
    </w:p>
    <w:p w:rsidR="00F94DE5" w:rsidRPr="00156D4E" w:rsidRDefault="00F94DE5" w:rsidP="00F94DE5">
      <w:pPr>
        <w:rPr>
          <w:i/>
          <w:sz w:val="22"/>
        </w:rPr>
      </w:pPr>
      <w:r w:rsidRPr="00EB6BCD">
        <w:rPr>
          <w:i/>
          <w:sz w:val="22"/>
        </w:rPr>
        <w:t>How does an incandescen</w:t>
      </w:r>
      <w:r w:rsidRPr="00156D4E">
        <w:rPr>
          <w:i/>
          <w:sz w:val="22"/>
        </w:rPr>
        <w:t>t bulb work?</w:t>
      </w:r>
    </w:p>
    <w:p w:rsidR="00F94DE5" w:rsidRPr="00156D4E" w:rsidRDefault="00F94DE5" w:rsidP="00F94DE5">
      <w:pPr>
        <w:numPr>
          <w:ilvl w:val="0"/>
          <w:numId w:val="6"/>
        </w:numPr>
        <w:rPr>
          <w:sz w:val="22"/>
        </w:rPr>
      </w:pPr>
      <w:r w:rsidRPr="00156D4E">
        <w:rPr>
          <w:sz w:val="22"/>
        </w:rPr>
        <w:t>When you turn on a light switch, electricity begins to flow through the tungsten wire in the lightbulb</w:t>
      </w:r>
    </w:p>
    <w:p w:rsidR="00F94DE5" w:rsidRPr="00156D4E" w:rsidRDefault="00F94DE5" w:rsidP="00F94DE5">
      <w:pPr>
        <w:numPr>
          <w:ilvl w:val="0"/>
          <w:numId w:val="6"/>
        </w:numPr>
        <w:rPr>
          <w:sz w:val="22"/>
        </w:rPr>
      </w:pPr>
      <w:r w:rsidRPr="00156D4E">
        <w:rPr>
          <w:sz w:val="22"/>
        </w:rPr>
        <w:t>The tungsten wire is thin and super long, which creates a lot of resistance</w:t>
      </w:r>
    </w:p>
    <w:p w:rsidR="00F94DE5" w:rsidRPr="00156D4E" w:rsidRDefault="00F94DE5" w:rsidP="00F94DE5">
      <w:pPr>
        <w:numPr>
          <w:ilvl w:val="0"/>
          <w:numId w:val="6"/>
        </w:numPr>
        <w:rPr>
          <w:sz w:val="22"/>
        </w:rPr>
      </w:pPr>
      <w:r w:rsidRPr="00156D4E">
        <w:rPr>
          <w:sz w:val="22"/>
        </w:rPr>
        <w:t xml:space="preserve">This resistance produces </w:t>
      </w:r>
      <w:r w:rsidRPr="00156D4E">
        <w:rPr>
          <w:i/>
          <w:iCs/>
          <w:sz w:val="22"/>
        </w:rPr>
        <w:t>light</w:t>
      </w:r>
      <w:r w:rsidRPr="00156D4E">
        <w:rPr>
          <w:sz w:val="22"/>
        </w:rPr>
        <w:t>, which we use!  But the resistance also produces heat, which is wasted</w:t>
      </w:r>
    </w:p>
    <w:p w:rsidR="00F94DE5" w:rsidRPr="00156D4E" w:rsidRDefault="00F94DE5" w:rsidP="00F94DE5">
      <w:pPr>
        <w:numPr>
          <w:ilvl w:val="0"/>
          <w:numId w:val="6"/>
        </w:numPr>
        <w:rPr>
          <w:sz w:val="22"/>
        </w:rPr>
      </w:pPr>
      <w:r w:rsidRPr="00156D4E">
        <w:rPr>
          <w:sz w:val="22"/>
        </w:rPr>
        <w:t>90% of electrical energy used by incandescent bulbs is lost as heat</w:t>
      </w:r>
    </w:p>
    <w:p w:rsidR="00F94DE5" w:rsidRPr="00156D4E" w:rsidRDefault="00F94DE5" w:rsidP="00F94DE5">
      <w:pPr>
        <w:rPr>
          <w:sz w:val="22"/>
        </w:rPr>
      </w:pPr>
    </w:p>
    <w:p w:rsidR="0048383A" w:rsidRPr="00156D4E" w:rsidRDefault="000276A7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Battery</w:t>
      </w:r>
      <w:r w:rsidRPr="00156D4E">
        <w:rPr>
          <w:sz w:val="22"/>
        </w:rPr>
        <w:t>:  a source of power in which chemical energy is converted into electricity</w:t>
      </w:r>
    </w:p>
    <w:p w:rsidR="0048383A" w:rsidRPr="00156D4E" w:rsidRDefault="000276A7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 xml:space="preserve">chemical </w:t>
      </w:r>
      <w:r w:rsidRPr="00156D4E">
        <w:rPr>
          <w:i/>
          <w:iCs/>
          <w:sz w:val="22"/>
        </w:rPr>
        <w:t>potential</w:t>
      </w:r>
      <w:r w:rsidRPr="00156D4E">
        <w:rPr>
          <w:sz w:val="22"/>
        </w:rPr>
        <w:t xml:space="preserve"> energy is converted into </w:t>
      </w:r>
      <w:r w:rsidR="003F6700">
        <w:rPr>
          <w:sz w:val="22"/>
        </w:rPr>
        <w:t xml:space="preserve">electrical </w:t>
      </w:r>
      <w:r w:rsidRPr="00156D4E">
        <w:rPr>
          <w:i/>
          <w:iCs/>
          <w:sz w:val="22"/>
        </w:rPr>
        <w:t>kinetic</w:t>
      </w:r>
      <w:r w:rsidR="003F6700">
        <w:rPr>
          <w:sz w:val="22"/>
        </w:rPr>
        <w:t xml:space="preserve"> energy</w:t>
      </w:r>
      <w:r w:rsidRPr="00156D4E">
        <w:rPr>
          <w:sz w:val="22"/>
        </w:rPr>
        <w:t xml:space="preserve"> when introduced into a circuit, causing a flow of electrons</w:t>
      </w:r>
    </w:p>
    <w:p w:rsidR="0048383A" w:rsidRPr="00156D4E" w:rsidRDefault="00C31378" w:rsidP="00903BFD">
      <w:pPr>
        <w:numPr>
          <w:ilvl w:val="1"/>
          <w:numId w:val="6"/>
        </w:numPr>
        <w:rPr>
          <w:sz w:val="22"/>
        </w:rPr>
      </w:pPr>
      <w:r w:rsidRPr="00156D4E">
        <w:rPr>
          <w:sz w:val="22"/>
        </w:rPr>
        <w:t>electrons are concentrated in the negative terminal</w:t>
      </w:r>
      <w:r w:rsidR="000276A7" w:rsidRPr="00156D4E">
        <w:rPr>
          <w:sz w:val="22"/>
        </w:rPr>
        <w:t>, “waiting” for a completed circuit</w:t>
      </w:r>
    </w:p>
    <w:p w:rsidR="00956532" w:rsidRPr="00156D4E" w:rsidRDefault="00956532" w:rsidP="00956532">
      <w:pPr>
        <w:numPr>
          <w:ilvl w:val="0"/>
          <w:numId w:val="6"/>
        </w:numPr>
        <w:rPr>
          <w:b/>
          <w:bCs/>
          <w:sz w:val="22"/>
        </w:rPr>
      </w:pPr>
      <w:r w:rsidRPr="00156D4E">
        <w:rPr>
          <w:b/>
          <w:bCs/>
          <w:sz w:val="22"/>
        </w:rPr>
        <w:t>Reduction reaction</w:t>
      </w:r>
      <w:r w:rsidRPr="00156D4E">
        <w:rPr>
          <w:sz w:val="22"/>
        </w:rPr>
        <w:t>:  takes or gains electrons</w:t>
      </w:r>
    </w:p>
    <w:p w:rsidR="00956532" w:rsidRPr="00156D4E" w:rsidRDefault="00956532" w:rsidP="00956532">
      <w:pPr>
        <w:numPr>
          <w:ilvl w:val="0"/>
          <w:numId w:val="6"/>
        </w:numPr>
        <w:rPr>
          <w:sz w:val="22"/>
        </w:rPr>
      </w:pPr>
      <w:r w:rsidRPr="00156D4E">
        <w:rPr>
          <w:b/>
          <w:bCs/>
          <w:sz w:val="22"/>
        </w:rPr>
        <w:t>Oxidation reaction</w:t>
      </w:r>
      <w:r w:rsidRPr="00156D4E">
        <w:rPr>
          <w:sz w:val="22"/>
        </w:rPr>
        <w:t>:  gives away or loses electrons</w:t>
      </w:r>
    </w:p>
    <w:p w:rsidR="00956532" w:rsidRPr="00156D4E" w:rsidRDefault="003F6700" w:rsidP="00956532">
      <w:pPr>
        <w:numPr>
          <w:ilvl w:val="1"/>
          <w:numId w:val="6"/>
        </w:numPr>
        <w:rPr>
          <w:b/>
          <w:bCs/>
          <w:i/>
          <w:sz w:val="22"/>
        </w:rPr>
      </w:pPr>
      <w:r w:rsidRPr="00156D4E">
        <w:rPr>
          <w:noProof/>
          <w:sz w:val="22"/>
          <w:lang w:eastAsia="en-US" w:bidi="ar-SA"/>
        </w:rPr>
        <w:drawing>
          <wp:anchor distT="0" distB="0" distL="114300" distR="114300" simplePos="0" relativeHeight="251656192" behindDoc="1" locked="0" layoutInCell="1" allowOverlap="1" wp14:anchorId="0F863D18" wp14:editId="2BE271D3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1998980" cy="1499235"/>
            <wp:effectExtent l="0" t="0" r="1270" b="5715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532" w:rsidRPr="00156D4E">
        <w:rPr>
          <w:b/>
          <w:i/>
          <w:sz w:val="22"/>
        </w:rPr>
        <w:t>OIL RIG – oxidation is losing, reduction is gaining</w:t>
      </w:r>
    </w:p>
    <w:p w:rsidR="00F832E7" w:rsidRPr="00156D4E" w:rsidRDefault="00F832E7" w:rsidP="00F832E7">
      <w:pPr>
        <w:rPr>
          <w:i/>
          <w:sz w:val="22"/>
        </w:rPr>
      </w:pPr>
    </w:p>
    <w:p w:rsidR="00F832E7" w:rsidRPr="00156D4E" w:rsidRDefault="00F832E7" w:rsidP="00F832E7">
      <w:pPr>
        <w:rPr>
          <w:i/>
          <w:sz w:val="22"/>
        </w:rPr>
      </w:pPr>
      <w:r w:rsidRPr="00156D4E">
        <w:rPr>
          <w:i/>
          <w:sz w:val="22"/>
        </w:rPr>
        <w:t>How does a battery work?</w:t>
      </w:r>
    </w:p>
    <w:p w:rsidR="00F832E7" w:rsidRPr="00156D4E" w:rsidRDefault="00F832E7" w:rsidP="00F832E7">
      <w:pPr>
        <w:numPr>
          <w:ilvl w:val="0"/>
          <w:numId w:val="8"/>
        </w:numPr>
        <w:rPr>
          <w:sz w:val="22"/>
        </w:rPr>
      </w:pPr>
      <w:r w:rsidRPr="00156D4E">
        <w:rPr>
          <w:sz w:val="22"/>
        </w:rPr>
        <w:t xml:space="preserve">In a battery, electrons are all crowded near the negative end, or </w:t>
      </w:r>
      <w:r w:rsidRPr="003F6700">
        <w:rPr>
          <w:b/>
          <w:sz w:val="22"/>
        </w:rPr>
        <w:t>anode</w:t>
      </w:r>
    </w:p>
    <w:p w:rsidR="00F832E7" w:rsidRPr="00156D4E" w:rsidRDefault="00F832E7" w:rsidP="00F832E7">
      <w:pPr>
        <w:numPr>
          <w:ilvl w:val="1"/>
          <w:numId w:val="8"/>
        </w:numPr>
        <w:rPr>
          <w:sz w:val="22"/>
        </w:rPr>
      </w:pPr>
      <w:r w:rsidRPr="00156D4E">
        <w:rPr>
          <w:sz w:val="22"/>
        </w:rPr>
        <w:t>In a typical battery, the anode is the outer zinc case</w:t>
      </w:r>
    </w:p>
    <w:p w:rsidR="00F832E7" w:rsidRPr="00156D4E" w:rsidRDefault="00F832E7" w:rsidP="00F832E7">
      <w:pPr>
        <w:numPr>
          <w:ilvl w:val="0"/>
          <w:numId w:val="8"/>
        </w:numPr>
        <w:rPr>
          <w:sz w:val="22"/>
        </w:rPr>
      </w:pPr>
      <w:r w:rsidRPr="00156D4E">
        <w:rPr>
          <w:sz w:val="22"/>
        </w:rPr>
        <w:t xml:space="preserve">These crowded electrons are desperate to move away from each other and towards the positive end of the battery, but an </w:t>
      </w:r>
      <w:r w:rsidRPr="003F6700">
        <w:rPr>
          <w:b/>
          <w:sz w:val="22"/>
        </w:rPr>
        <w:t>electrolyte paste</w:t>
      </w:r>
      <w:r w:rsidRPr="00156D4E">
        <w:rPr>
          <w:sz w:val="22"/>
        </w:rPr>
        <w:t xml:space="preserve"> separates electrons from the positive end</w:t>
      </w:r>
    </w:p>
    <w:p w:rsidR="00F832E7" w:rsidRPr="00156D4E" w:rsidRDefault="00F832E7" w:rsidP="00F832E7">
      <w:pPr>
        <w:numPr>
          <w:ilvl w:val="0"/>
          <w:numId w:val="8"/>
        </w:numPr>
        <w:rPr>
          <w:sz w:val="22"/>
        </w:rPr>
      </w:pPr>
      <w:r w:rsidRPr="00156D4E">
        <w:rPr>
          <w:sz w:val="22"/>
        </w:rPr>
        <w:t>When plugged into a closed circuit, electrons escape the anode</w:t>
      </w:r>
    </w:p>
    <w:p w:rsidR="00F832E7" w:rsidRPr="00156D4E" w:rsidRDefault="00F832E7" w:rsidP="00F832E7">
      <w:pPr>
        <w:numPr>
          <w:ilvl w:val="0"/>
          <w:numId w:val="8"/>
        </w:numPr>
        <w:rPr>
          <w:sz w:val="22"/>
        </w:rPr>
      </w:pPr>
      <w:r w:rsidRPr="00156D4E">
        <w:rPr>
          <w:sz w:val="22"/>
        </w:rPr>
        <w:t xml:space="preserve">The electrons flow through a wire, usually copper, towards the positive end of the battery, or </w:t>
      </w:r>
      <w:r w:rsidRPr="003F6700">
        <w:rPr>
          <w:b/>
          <w:sz w:val="22"/>
        </w:rPr>
        <w:t>cathode</w:t>
      </w:r>
    </w:p>
    <w:p w:rsidR="00F832E7" w:rsidRPr="00156D4E" w:rsidRDefault="00F832E7" w:rsidP="00F832E7">
      <w:pPr>
        <w:numPr>
          <w:ilvl w:val="1"/>
          <w:numId w:val="8"/>
        </w:numPr>
        <w:rPr>
          <w:sz w:val="22"/>
        </w:rPr>
      </w:pPr>
      <w:r w:rsidRPr="00156D4E">
        <w:rPr>
          <w:sz w:val="22"/>
        </w:rPr>
        <w:t>In a typical battery, the cathode is the inner carbon rod</w:t>
      </w:r>
    </w:p>
    <w:p w:rsidR="00F832E7" w:rsidRPr="00156D4E" w:rsidRDefault="00F832E7" w:rsidP="00F832E7">
      <w:pPr>
        <w:numPr>
          <w:ilvl w:val="1"/>
          <w:numId w:val="8"/>
        </w:numPr>
        <w:rPr>
          <w:sz w:val="22"/>
        </w:rPr>
      </w:pPr>
      <w:r w:rsidRPr="00156D4E">
        <w:rPr>
          <w:sz w:val="22"/>
        </w:rPr>
        <w:t>You can tell where the cathode is by the bump on one end of a battery</w:t>
      </w:r>
    </w:p>
    <w:p w:rsidR="00F832E7" w:rsidRPr="004B7C3C" w:rsidRDefault="00F832E7" w:rsidP="003F6700">
      <w:pPr>
        <w:numPr>
          <w:ilvl w:val="0"/>
          <w:numId w:val="8"/>
        </w:numPr>
        <w:rPr>
          <w:sz w:val="22"/>
        </w:rPr>
      </w:pPr>
      <w:r w:rsidRPr="00156D4E">
        <w:rPr>
          <w:sz w:val="22"/>
        </w:rPr>
        <w:t>SUMMARY:  Electrons leave the anode of the battery and move through the copper wire in the direction of the cathode, while current moves in the opposite direction of the electron flow</w:t>
      </w:r>
      <w:r w:rsidR="003F6700">
        <w:rPr>
          <w:sz w:val="22"/>
        </w:rPr>
        <w:t xml:space="preserve">.  </w:t>
      </w:r>
      <w:r w:rsidR="003F6700" w:rsidRPr="003F6700">
        <w:rPr>
          <w:sz w:val="22"/>
        </w:rPr>
        <w:t>The anode loses electrons and is oxidized, whil</w:t>
      </w:r>
      <w:r w:rsidR="003F6700" w:rsidRPr="004B7C3C">
        <w:rPr>
          <w:sz w:val="22"/>
        </w:rPr>
        <w:t>e the cathode gains electrons and is reduced.</w:t>
      </w:r>
    </w:p>
    <w:p w:rsidR="0048383A" w:rsidRPr="004B7C3C" w:rsidRDefault="000276A7" w:rsidP="0033782A">
      <w:pPr>
        <w:numPr>
          <w:ilvl w:val="0"/>
          <w:numId w:val="6"/>
        </w:numPr>
        <w:rPr>
          <w:sz w:val="22"/>
        </w:rPr>
      </w:pPr>
      <w:r w:rsidRPr="004B7C3C">
        <w:rPr>
          <w:b/>
          <w:bCs/>
          <w:sz w:val="22"/>
        </w:rPr>
        <w:lastRenderedPageBreak/>
        <w:t>Electromagnet</w:t>
      </w:r>
      <w:r w:rsidRPr="004B7C3C">
        <w:rPr>
          <w:sz w:val="22"/>
        </w:rPr>
        <w:t xml:space="preserve">:  a </w:t>
      </w:r>
      <w:r w:rsidR="0033782A" w:rsidRPr="004B7C3C">
        <w:rPr>
          <w:sz w:val="22"/>
        </w:rPr>
        <w:t>metal object</w:t>
      </w:r>
      <w:r w:rsidRPr="004B7C3C">
        <w:rPr>
          <w:sz w:val="22"/>
        </w:rPr>
        <w:t xml:space="preserve"> m</w:t>
      </w:r>
      <w:r w:rsidR="0033782A" w:rsidRPr="004B7C3C">
        <w:rPr>
          <w:sz w:val="22"/>
        </w:rPr>
        <w:t xml:space="preserve">ade into a magnet by </w:t>
      </w:r>
      <w:r w:rsidR="00956532" w:rsidRPr="004B7C3C">
        <w:rPr>
          <w:sz w:val="22"/>
        </w:rPr>
        <w:t xml:space="preserve">surrounding the object with a coil and passing </w:t>
      </w:r>
      <w:r w:rsidR="0033782A" w:rsidRPr="004B7C3C">
        <w:rPr>
          <w:sz w:val="22"/>
        </w:rPr>
        <w:t>an</w:t>
      </w:r>
      <w:r w:rsidR="00956532" w:rsidRPr="004B7C3C">
        <w:rPr>
          <w:sz w:val="22"/>
        </w:rPr>
        <w:t xml:space="preserve"> </w:t>
      </w:r>
      <w:r w:rsidRPr="004B7C3C">
        <w:rPr>
          <w:sz w:val="22"/>
        </w:rPr>
        <w:t>electric curre</w:t>
      </w:r>
      <w:r w:rsidR="0033782A" w:rsidRPr="004B7C3C">
        <w:rPr>
          <w:sz w:val="22"/>
        </w:rPr>
        <w:t>nt throu</w:t>
      </w:r>
      <w:r w:rsidR="00956532" w:rsidRPr="004B7C3C">
        <w:rPr>
          <w:sz w:val="22"/>
        </w:rPr>
        <w:t>gh the coil</w:t>
      </w:r>
    </w:p>
    <w:p w:rsidR="0033782A" w:rsidRPr="004B7C3C" w:rsidRDefault="0033782A" w:rsidP="0033782A">
      <w:pPr>
        <w:numPr>
          <w:ilvl w:val="1"/>
          <w:numId w:val="6"/>
        </w:numPr>
        <w:rPr>
          <w:sz w:val="22"/>
        </w:rPr>
      </w:pPr>
      <w:r w:rsidRPr="004B7C3C">
        <w:rPr>
          <w:sz w:val="22"/>
        </w:rPr>
        <w:t>A magnetic field is produced by a strong electric current</w:t>
      </w:r>
    </w:p>
    <w:p w:rsidR="0048383A" w:rsidRPr="004B7C3C" w:rsidRDefault="000276A7">
      <w:pPr>
        <w:numPr>
          <w:ilvl w:val="1"/>
          <w:numId w:val="6"/>
        </w:numPr>
        <w:rPr>
          <w:b/>
          <w:bCs/>
          <w:sz w:val="22"/>
        </w:rPr>
      </w:pPr>
      <w:r w:rsidRPr="004B7C3C">
        <w:rPr>
          <w:sz w:val="22"/>
        </w:rPr>
        <w:t>More coils, more current → more magnetism</w:t>
      </w:r>
    </w:p>
    <w:p w:rsidR="00EF2C53" w:rsidRPr="004B7C3C" w:rsidRDefault="0033782A" w:rsidP="00EF2C53">
      <w:pPr>
        <w:numPr>
          <w:ilvl w:val="1"/>
          <w:numId w:val="6"/>
        </w:numPr>
        <w:rPr>
          <w:b/>
          <w:bCs/>
          <w:sz w:val="22"/>
        </w:rPr>
      </w:pPr>
      <w:r w:rsidRPr="004B7C3C">
        <w:rPr>
          <w:sz w:val="22"/>
        </w:rPr>
        <w:t>In Inv. #3, we made an electromagnet by surrounding a</w:t>
      </w:r>
      <w:r w:rsidR="00956532" w:rsidRPr="004B7C3C">
        <w:rPr>
          <w:sz w:val="22"/>
        </w:rPr>
        <w:t xml:space="preserve"> nail with a coil and sending a </w:t>
      </w:r>
      <w:r w:rsidRPr="004B7C3C">
        <w:rPr>
          <w:sz w:val="22"/>
        </w:rPr>
        <w:t>current through the coil</w:t>
      </w:r>
    </w:p>
    <w:p w:rsidR="00EF2C53" w:rsidRPr="004B7C3C" w:rsidRDefault="004F2E96" w:rsidP="00EF2C53">
      <w:pPr>
        <w:jc w:val="center"/>
        <w:rPr>
          <w:b/>
          <w:bCs/>
          <w:sz w:val="22"/>
        </w:rPr>
      </w:pPr>
      <w:r w:rsidRPr="004B7C3C">
        <w:rPr>
          <w:noProof/>
          <w:sz w:val="22"/>
          <w:lang w:eastAsia="en-US" w:bidi="ar-SA"/>
        </w:rPr>
        <w:drawing>
          <wp:inline distT="0" distB="0" distL="0" distR="0" wp14:anchorId="53A11FB3" wp14:editId="6749FB7A">
            <wp:extent cx="20193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913" cy="15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C53" w:rsidRPr="004B7C3C">
        <w:rPr>
          <w:sz w:val="22"/>
        </w:rPr>
        <w:tab/>
      </w:r>
      <w:r w:rsidRPr="004B7C3C">
        <w:rPr>
          <w:noProof/>
          <w:sz w:val="22"/>
          <w:lang w:eastAsia="en-US" w:bidi="ar-SA"/>
        </w:rPr>
        <w:drawing>
          <wp:inline distT="0" distB="0" distL="0" distR="0" wp14:anchorId="1C417547" wp14:editId="163CE53C">
            <wp:extent cx="1911316" cy="151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096" cy="152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83A" w:rsidRPr="004B7C3C" w:rsidRDefault="000276A7">
      <w:pPr>
        <w:numPr>
          <w:ilvl w:val="0"/>
          <w:numId w:val="6"/>
        </w:numPr>
        <w:rPr>
          <w:sz w:val="22"/>
        </w:rPr>
      </w:pPr>
      <w:r w:rsidRPr="004B7C3C">
        <w:rPr>
          <w:b/>
          <w:bCs/>
          <w:sz w:val="22"/>
        </w:rPr>
        <w:t>Electric motor</w:t>
      </w:r>
      <w:r w:rsidRPr="004B7C3C">
        <w:rPr>
          <w:sz w:val="22"/>
        </w:rPr>
        <w:t xml:space="preserve">:  </w:t>
      </w:r>
      <w:r w:rsidR="0033782A" w:rsidRPr="004B7C3C">
        <w:rPr>
          <w:sz w:val="22"/>
        </w:rPr>
        <w:t>when an electric current is sent through a</w:t>
      </w:r>
      <w:r w:rsidRPr="004B7C3C">
        <w:rPr>
          <w:sz w:val="22"/>
        </w:rPr>
        <w:t xml:space="preserve"> c</w:t>
      </w:r>
      <w:r w:rsidR="0033782A" w:rsidRPr="004B7C3C">
        <w:rPr>
          <w:sz w:val="22"/>
        </w:rPr>
        <w:t>oil of wires surrounded by a magnet,</w:t>
      </w:r>
      <w:r w:rsidRPr="004B7C3C">
        <w:rPr>
          <w:sz w:val="22"/>
        </w:rPr>
        <w:t xml:space="preserve"> the coil </w:t>
      </w:r>
      <w:r w:rsidR="0033782A" w:rsidRPr="004B7C3C">
        <w:rPr>
          <w:sz w:val="22"/>
        </w:rPr>
        <w:t>will turn</w:t>
      </w:r>
    </w:p>
    <w:p w:rsidR="0048383A" w:rsidRPr="00327154" w:rsidRDefault="000276A7">
      <w:pPr>
        <w:numPr>
          <w:ilvl w:val="1"/>
          <w:numId w:val="6"/>
        </w:numPr>
        <w:rPr>
          <w:b/>
          <w:bCs/>
          <w:sz w:val="22"/>
        </w:rPr>
      </w:pPr>
      <w:r w:rsidRPr="004B7C3C">
        <w:rPr>
          <w:sz w:val="22"/>
        </w:rPr>
        <w:t>Electricity causes this motor to run</w:t>
      </w:r>
      <w:r w:rsidRPr="00327154">
        <w:rPr>
          <w:sz w:val="22"/>
        </w:rPr>
        <w:t xml:space="preserve"> and do work</w:t>
      </w:r>
    </w:p>
    <w:p w:rsidR="0048383A" w:rsidRPr="00327154" w:rsidRDefault="000276A7" w:rsidP="0033782A">
      <w:pPr>
        <w:numPr>
          <w:ilvl w:val="0"/>
          <w:numId w:val="6"/>
        </w:numPr>
        <w:rPr>
          <w:sz w:val="22"/>
        </w:rPr>
      </w:pPr>
      <w:r w:rsidRPr="00327154">
        <w:rPr>
          <w:b/>
          <w:bCs/>
          <w:sz w:val="22"/>
        </w:rPr>
        <w:t>Electric generator</w:t>
      </w:r>
      <w:r w:rsidRPr="00327154">
        <w:rPr>
          <w:sz w:val="22"/>
        </w:rPr>
        <w:t xml:space="preserve">:  </w:t>
      </w:r>
      <w:r w:rsidR="0033782A" w:rsidRPr="00327154">
        <w:rPr>
          <w:sz w:val="22"/>
        </w:rPr>
        <w:t xml:space="preserve">when </w:t>
      </w:r>
      <w:r w:rsidRPr="00327154">
        <w:rPr>
          <w:sz w:val="22"/>
        </w:rPr>
        <w:t>a coil is surrounded by fixed magnets</w:t>
      </w:r>
      <w:r w:rsidR="0033782A" w:rsidRPr="00327154">
        <w:rPr>
          <w:sz w:val="22"/>
        </w:rPr>
        <w:t xml:space="preserve"> and </w:t>
      </w:r>
      <w:r w:rsidRPr="00327154">
        <w:rPr>
          <w:sz w:val="22"/>
        </w:rPr>
        <w:t xml:space="preserve">the coil is </w:t>
      </w:r>
      <w:r w:rsidRPr="00327154">
        <w:rPr>
          <w:i/>
          <w:sz w:val="22"/>
        </w:rPr>
        <w:t>mechanically</w:t>
      </w:r>
      <w:r w:rsidRPr="00327154">
        <w:rPr>
          <w:sz w:val="22"/>
        </w:rPr>
        <w:t xml:space="preserve"> turned (NO current is applied!), </w:t>
      </w:r>
      <w:r w:rsidR="0033782A" w:rsidRPr="00327154">
        <w:rPr>
          <w:sz w:val="22"/>
        </w:rPr>
        <w:t>an electrical current is produced</w:t>
      </w:r>
      <w:r w:rsidR="002252C1" w:rsidRPr="00327154">
        <w:rPr>
          <w:sz w:val="22"/>
        </w:rPr>
        <w:t xml:space="preserve"> </w:t>
      </w:r>
    </w:p>
    <w:p w:rsidR="0048383A" w:rsidRPr="00327154" w:rsidRDefault="000276A7">
      <w:pPr>
        <w:numPr>
          <w:ilvl w:val="2"/>
          <w:numId w:val="6"/>
        </w:numPr>
        <w:rPr>
          <w:sz w:val="22"/>
        </w:rPr>
      </w:pPr>
      <w:r w:rsidRPr="00327154">
        <w:rPr>
          <w:sz w:val="22"/>
        </w:rPr>
        <w:t xml:space="preserve">The coil could be turned by hand, by </w:t>
      </w:r>
      <w:r w:rsidR="00956532" w:rsidRPr="00327154">
        <w:rPr>
          <w:sz w:val="22"/>
        </w:rPr>
        <w:t>steam from coal</w:t>
      </w:r>
      <w:r w:rsidRPr="00327154">
        <w:rPr>
          <w:sz w:val="22"/>
        </w:rPr>
        <w:t>, by water flow</w:t>
      </w:r>
      <w:r w:rsidR="0033782A" w:rsidRPr="00327154">
        <w:rPr>
          <w:sz w:val="22"/>
        </w:rPr>
        <w:t xml:space="preserve"> from a dam or river, by wind, etc.</w:t>
      </w:r>
    </w:p>
    <w:p w:rsidR="0048383A" w:rsidRPr="00327154" w:rsidRDefault="000276A7">
      <w:pPr>
        <w:numPr>
          <w:ilvl w:val="1"/>
          <w:numId w:val="6"/>
        </w:numPr>
        <w:rPr>
          <w:b/>
          <w:bCs/>
          <w:sz w:val="22"/>
        </w:rPr>
      </w:pPr>
      <w:r w:rsidRPr="00327154">
        <w:rPr>
          <w:sz w:val="22"/>
        </w:rPr>
        <w:t>The electricity produced is then purchased by consumers to use in their homes</w:t>
      </w:r>
    </w:p>
    <w:p w:rsidR="0048383A" w:rsidRPr="00327154" w:rsidRDefault="000276A7">
      <w:pPr>
        <w:numPr>
          <w:ilvl w:val="0"/>
          <w:numId w:val="6"/>
        </w:numPr>
        <w:rPr>
          <w:sz w:val="22"/>
        </w:rPr>
      </w:pPr>
      <w:r w:rsidRPr="00327154">
        <w:rPr>
          <w:b/>
          <w:bCs/>
          <w:sz w:val="22"/>
        </w:rPr>
        <w:t>MRI</w:t>
      </w:r>
      <w:r w:rsidRPr="00327154">
        <w:rPr>
          <w:sz w:val="22"/>
        </w:rPr>
        <w:t>:  Magnetic Resonance Imaging</w:t>
      </w:r>
    </w:p>
    <w:p w:rsidR="0048383A" w:rsidRPr="00327154" w:rsidRDefault="000276A7" w:rsidP="00502626">
      <w:pPr>
        <w:numPr>
          <w:ilvl w:val="1"/>
          <w:numId w:val="6"/>
        </w:numPr>
        <w:rPr>
          <w:sz w:val="22"/>
        </w:rPr>
      </w:pPr>
      <w:r w:rsidRPr="00327154">
        <w:rPr>
          <w:sz w:val="22"/>
        </w:rPr>
        <w:t>Takes images of soft tissue, such as muscles and organs</w:t>
      </w:r>
    </w:p>
    <w:p w:rsidR="00502626" w:rsidRPr="00327154" w:rsidRDefault="00502626">
      <w:pPr>
        <w:rPr>
          <w:i/>
          <w:iCs/>
          <w:sz w:val="22"/>
        </w:rPr>
      </w:pPr>
    </w:p>
    <w:p w:rsidR="0048383A" w:rsidRPr="00156D4E" w:rsidRDefault="000276A7">
      <w:pPr>
        <w:rPr>
          <w:sz w:val="22"/>
        </w:rPr>
      </w:pPr>
      <w:r w:rsidRPr="00327154">
        <w:rPr>
          <w:i/>
          <w:iCs/>
          <w:sz w:val="22"/>
        </w:rPr>
        <w:t>Wha</w:t>
      </w:r>
      <w:r w:rsidR="007231D3" w:rsidRPr="00327154">
        <w:rPr>
          <w:i/>
          <w:iCs/>
          <w:sz w:val="22"/>
        </w:rPr>
        <w:t>t is the re</w:t>
      </w:r>
      <w:r w:rsidR="007231D3" w:rsidRPr="00156D4E">
        <w:rPr>
          <w:i/>
          <w:iCs/>
          <w:sz w:val="22"/>
        </w:rPr>
        <w:t>lationship between</w:t>
      </w:r>
      <w:r w:rsidRPr="00156D4E">
        <w:rPr>
          <w:i/>
          <w:iCs/>
          <w:sz w:val="22"/>
        </w:rPr>
        <w:t xml:space="preserve"> voltage, current, and resistance?</w:t>
      </w:r>
    </w:p>
    <w:p w:rsidR="0048383A" w:rsidRPr="003544F0" w:rsidRDefault="000276A7">
      <w:pPr>
        <w:numPr>
          <w:ilvl w:val="0"/>
          <w:numId w:val="1"/>
        </w:numPr>
        <w:rPr>
          <w:b/>
          <w:i/>
          <w:sz w:val="22"/>
        </w:rPr>
      </w:pPr>
      <w:r w:rsidRPr="00156D4E">
        <w:rPr>
          <w:b/>
          <w:i/>
          <w:sz w:val="22"/>
        </w:rPr>
        <w:t>As voltage increa</w:t>
      </w:r>
      <w:r w:rsidRPr="003544F0">
        <w:rPr>
          <w:b/>
          <w:i/>
          <w:sz w:val="22"/>
        </w:rPr>
        <w:t xml:space="preserve">ses, current increases but the resistance </w:t>
      </w:r>
      <w:r w:rsidR="005B6552" w:rsidRPr="003544F0">
        <w:rPr>
          <w:b/>
          <w:i/>
          <w:sz w:val="22"/>
        </w:rPr>
        <w:t>remains the same</w:t>
      </w:r>
    </w:p>
    <w:p w:rsidR="005B6552" w:rsidRPr="003544F0" w:rsidRDefault="005B6552">
      <w:pPr>
        <w:numPr>
          <w:ilvl w:val="0"/>
          <w:numId w:val="1"/>
        </w:numPr>
        <w:rPr>
          <w:sz w:val="22"/>
        </w:rPr>
      </w:pPr>
      <w:r w:rsidRPr="003544F0">
        <w:rPr>
          <w:b/>
          <w:i/>
          <w:sz w:val="22"/>
        </w:rPr>
        <w:t>As resistance increases, current decreases but voltage remains the same</w:t>
      </w:r>
    </w:p>
    <w:p w:rsidR="0048383A" w:rsidRPr="003544F0" w:rsidRDefault="000276A7">
      <w:pPr>
        <w:numPr>
          <w:ilvl w:val="0"/>
          <w:numId w:val="1"/>
        </w:numPr>
        <w:rPr>
          <w:sz w:val="22"/>
        </w:rPr>
      </w:pPr>
      <w:r w:rsidRPr="003544F0">
        <w:rPr>
          <w:sz w:val="22"/>
        </w:rPr>
        <w:t>The relationship among voltage, current, and resistance is described by Ohm’s law</w:t>
      </w:r>
      <w:r w:rsidR="005B6552" w:rsidRPr="003544F0">
        <w:rPr>
          <w:sz w:val="22"/>
        </w:rPr>
        <w:t>, V= IR</w:t>
      </w:r>
    </w:p>
    <w:p w:rsidR="0048383A" w:rsidRPr="003544F0" w:rsidRDefault="0048383A">
      <w:pPr>
        <w:rPr>
          <w:sz w:val="22"/>
        </w:rPr>
      </w:pPr>
    </w:p>
    <w:p w:rsidR="0048383A" w:rsidRPr="003544F0" w:rsidRDefault="004F2E96">
      <w:pPr>
        <w:rPr>
          <w:sz w:val="22"/>
        </w:rPr>
      </w:pPr>
      <w:r w:rsidRPr="003544F0">
        <w:rPr>
          <w:noProof/>
          <w:sz w:val="22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2786E723" wp14:editId="7D5DE701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383665" cy="1333500"/>
            <wp:effectExtent l="0" t="0" r="6985" b="0"/>
            <wp:wrapTight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6A7" w:rsidRPr="003544F0">
        <w:rPr>
          <w:i/>
          <w:iCs/>
          <w:sz w:val="22"/>
        </w:rPr>
        <w:t>How do the dimensions of a resistor affect current?</w:t>
      </w:r>
    </w:p>
    <w:p w:rsidR="005B6552" w:rsidRPr="003544F0" w:rsidRDefault="000276A7">
      <w:pPr>
        <w:numPr>
          <w:ilvl w:val="0"/>
          <w:numId w:val="3"/>
        </w:numPr>
        <w:rPr>
          <w:sz w:val="22"/>
        </w:rPr>
      </w:pPr>
      <w:r w:rsidRPr="003544F0">
        <w:rPr>
          <w:sz w:val="22"/>
        </w:rPr>
        <w:t>Increasing the length of a resistor increases the amount of resistanc</w:t>
      </w:r>
      <w:r w:rsidR="005B6552" w:rsidRPr="003544F0">
        <w:rPr>
          <w:sz w:val="22"/>
        </w:rPr>
        <w:t>e and decreases current</w:t>
      </w:r>
    </w:p>
    <w:p w:rsidR="00D138BA" w:rsidRPr="003544F0" w:rsidRDefault="00D138BA" w:rsidP="00D138BA">
      <w:pPr>
        <w:numPr>
          <w:ilvl w:val="1"/>
          <w:numId w:val="3"/>
        </w:numPr>
        <w:rPr>
          <w:sz w:val="22"/>
        </w:rPr>
      </w:pPr>
      <w:r w:rsidRPr="003544F0">
        <w:rPr>
          <w:sz w:val="22"/>
        </w:rPr>
        <w:t xml:space="preserve">In </w:t>
      </w:r>
      <w:r w:rsidR="00557A60" w:rsidRPr="003544F0">
        <w:rPr>
          <w:sz w:val="22"/>
        </w:rPr>
        <w:t>Inv. #2</w:t>
      </w:r>
      <w:r w:rsidRPr="003544F0">
        <w:rPr>
          <w:sz w:val="22"/>
        </w:rPr>
        <w:t>, putting two resistors in series (in a row) increased resistance</w:t>
      </w:r>
    </w:p>
    <w:p w:rsidR="0048383A" w:rsidRPr="003544F0" w:rsidRDefault="005B6552" w:rsidP="005B6552">
      <w:pPr>
        <w:numPr>
          <w:ilvl w:val="0"/>
          <w:numId w:val="3"/>
        </w:numPr>
        <w:rPr>
          <w:sz w:val="22"/>
        </w:rPr>
      </w:pPr>
      <w:r w:rsidRPr="003544F0">
        <w:rPr>
          <w:sz w:val="22"/>
        </w:rPr>
        <w:t>Increasing the diameter</w:t>
      </w:r>
      <w:r w:rsidR="00426728">
        <w:rPr>
          <w:sz w:val="22"/>
        </w:rPr>
        <w:t xml:space="preserve"> (width)</w:t>
      </w:r>
      <w:r w:rsidRPr="003544F0">
        <w:rPr>
          <w:sz w:val="22"/>
        </w:rPr>
        <w:t xml:space="preserve"> of a resistor </w:t>
      </w:r>
      <w:r w:rsidR="000276A7" w:rsidRPr="003544F0">
        <w:rPr>
          <w:sz w:val="22"/>
        </w:rPr>
        <w:t>decreases the amount of r</w:t>
      </w:r>
      <w:r w:rsidRPr="003544F0">
        <w:rPr>
          <w:sz w:val="22"/>
        </w:rPr>
        <w:t>esistance and increases current</w:t>
      </w:r>
    </w:p>
    <w:p w:rsidR="00D138BA" w:rsidRPr="003544F0" w:rsidRDefault="00557A60" w:rsidP="00D138BA">
      <w:pPr>
        <w:numPr>
          <w:ilvl w:val="1"/>
          <w:numId w:val="3"/>
        </w:numPr>
        <w:rPr>
          <w:sz w:val="22"/>
        </w:rPr>
      </w:pPr>
      <w:r w:rsidRPr="003544F0">
        <w:rPr>
          <w:sz w:val="22"/>
        </w:rPr>
        <w:t>In Inv. #2</w:t>
      </w:r>
      <w:r w:rsidR="00D138BA" w:rsidRPr="003544F0">
        <w:rPr>
          <w:sz w:val="22"/>
        </w:rPr>
        <w:t>, putting two resistors in parallel (next to each other) decreased resistance because it gave the current more area to move through</w:t>
      </w:r>
    </w:p>
    <w:p w:rsidR="005B6552" w:rsidRPr="003544F0" w:rsidRDefault="005B6552" w:rsidP="005B6552">
      <w:pPr>
        <w:rPr>
          <w:sz w:val="22"/>
        </w:rPr>
      </w:pPr>
    </w:p>
    <w:p w:rsidR="0048383A" w:rsidRPr="003544F0" w:rsidRDefault="000276A7">
      <w:pPr>
        <w:rPr>
          <w:sz w:val="22"/>
        </w:rPr>
      </w:pPr>
      <w:r w:rsidRPr="003544F0">
        <w:rPr>
          <w:i/>
          <w:iCs/>
          <w:sz w:val="22"/>
        </w:rPr>
        <w:t>What factors affect the strength of an electromagnet?</w:t>
      </w:r>
    </w:p>
    <w:p w:rsidR="005B6552" w:rsidRPr="00327154" w:rsidRDefault="00032ADB">
      <w:pPr>
        <w:numPr>
          <w:ilvl w:val="0"/>
          <w:numId w:val="5"/>
        </w:numPr>
        <w:rPr>
          <w:sz w:val="22"/>
        </w:rPr>
      </w:pPr>
      <w:r w:rsidRPr="003544F0">
        <w:rPr>
          <w:noProof/>
          <w:sz w:val="22"/>
          <w:lang w:eastAsia="en-US" w:bidi="ar-SA"/>
        </w:rPr>
        <w:drawing>
          <wp:anchor distT="0" distB="0" distL="114300" distR="114300" simplePos="0" relativeHeight="251660288" behindDoc="1" locked="0" layoutInCell="1" allowOverlap="1" wp14:anchorId="16740189" wp14:editId="7B6B9518">
            <wp:simplePos x="0" y="0"/>
            <wp:positionH relativeFrom="margin">
              <wp:align>right</wp:align>
            </wp:positionH>
            <wp:positionV relativeFrom="paragraph">
              <wp:posOffset>41008</wp:posOffset>
            </wp:positionV>
            <wp:extent cx="1214120" cy="1651267"/>
            <wp:effectExtent l="0" t="0" r="5080" b="6350"/>
            <wp:wrapTight wrapText="bothSides">
              <wp:wrapPolygon edited="0">
                <wp:start x="0" y="0"/>
                <wp:lineTo x="0" y="21434"/>
                <wp:lineTo x="21351" y="21434"/>
                <wp:lineTo x="2135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5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552" w:rsidRPr="003544F0">
        <w:rPr>
          <w:sz w:val="22"/>
        </w:rPr>
        <w:t>The n</w:t>
      </w:r>
      <w:r w:rsidR="000276A7" w:rsidRPr="003544F0">
        <w:rPr>
          <w:sz w:val="22"/>
        </w:rPr>
        <w:t xml:space="preserve">umber of turns of wire </w:t>
      </w:r>
      <w:r w:rsidR="000276A7" w:rsidRPr="00327154">
        <w:rPr>
          <w:sz w:val="22"/>
        </w:rPr>
        <w:t>in t</w:t>
      </w:r>
      <w:r w:rsidR="005B6552" w:rsidRPr="00327154">
        <w:rPr>
          <w:sz w:val="22"/>
        </w:rPr>
        <w:t>he coil over a specific length</w:t>
      </w:r>
    </w:p>
    <w:p w:rsidR="005B6552" w:rsidRPr="00327154" w:rsidRDefault="002252C1" w:rsidP="005B6552">
      <w:pPr>
        <w:numPr>
          <w:ilvl w:val="1"/>
          <w:numId w:val="5"/>
        </w:numPr>
        <w:rPr>
          <w:sz w:val="22"/>
        </w:rPr>
      </w:pPr>
      <w:r w:rsidRPr="00327154">
        <w:rPr>
          <w:sz w:val="22"/>
        </w:rPr>
        <w:t>(</w:t>
      </w:r>
      <w:r w:rsidR="005B6552" w:rsidRPr="00327154">
        <w:rPr>
          <w:sz w:val="22"/>
        </w:rPr>
        <w:t>Number of turns over a specific length</w:t>
      </w:r>
      <w:r w:rsidRPr="00327154">
        <w:rPr>
          <w:sz w:val="22"/>
        </w:rPr>
        <w:t>)</w:t>
      </w:r>
    </w:p>
    <w:p w:rsidR="00903BFD" w:rsidRPr="00327154" w:rsidRDefault="005B6552" w:rsidP="00F94DE5">
      <w:pPr>
        <w:numPr>
          <w:ilvl w:val="0"/>
          <w:numId w:val="5"/>
        </w:numPr>
        <w:rPr>
          <w:sz w:val="22"/>
        </w:rPr>
      </w:pPr>
      <w:r w:rsidRPr="00327154">
        <w:rPr>
          <w:sz w:val="22"/>
        </w:rPr>
        <w:t>T</w:t>
      </w:r>
      <w:r w:rsidR="000276A7" w:rsidRPr="00327154">
        <w:rPr>
          <w:sz w:val="22"/>
        </w:rPr>
        <w:t>he amount of c</w:t>
      </w:r>
      <w:r w:rsidR="00DC3101" w:rsidRPr="00327154">
        <w:rPr>
          <w:sz w:val="22"/>
        </w:rPr>
        <w:t>urrent flowing through the wire</w:t>
      </w:r>
    </w:p>
    <w:p w:rsidR="00A80DC4" w:rsidRPr="00327154" w:rsidRDefault="00A80DC4" w:rsidP="00A80DC4">
      <w:pPr>
        <w:rPr>
          <w:sz w:val="22"/>
        </w:rPr>
      </w:pPr>
    </w:p>
    <w:p w:rsidR="00A80DC4" w:rsidRPr="00327154" w:rsidRDefault="00A80DC4" w:rsidP="00A80DC4">
      <w:pPr>
        <w:rPr>
          <w:sz w:val="22"/>
        </w:rPr>
      </w:pPr>
      <w:bookmarkStart w:id="1" w:name="_Hlk509952728"/>
      <w:r w:rsidRPr="00327154">
        <w:rPr>
          <w:i/>
          <w:sz w:val="22"/>
        </w:rPr>
        <w:t>In what ways can we produce electricity?</w:t>
      </w:r>
    </w:p>
    <w:bookmarkEnd w:id="1"/>
    <w:p w:rsidR="00A80DC4" w:rsidRPr="00327154" w:rsidRDefault="00A80DC4" w:rsidP="00A80DC4">
      <w:pPr>
        <w:numPr>
          <w:ilvl w:val="0"/>
          <w:numId w:val="11"/>
        </w:numPr>
        <w:rPr>
          <w:sz w:val="22"/>
        </w:rPr>
      </w:pPr>
      <w:r w:rsidRPr="00327154">
        <w:rPr>
          <w:sz w:val="22"/>
        </w:rPr>
        <w:t>Solar power, wind power</w:t>
      </w:r>
    </w:p>
    <w:p w:rsidR="00A80DC4" w:rsidRPr="00327154" w:rsidRDefault="00A80DC4" w:rsidP="00A80DC4">
      <w:pPr>
        <w:numPr>
          <w:ilvl w:val="0"/>
          <w:numId w:val="11"/>
        </w:numPr>
        <w:rPr>
          <w:sz w:val="22"/>
        </w:rPr>
      </w:pPr>
      <w:r w:rsidRPr="00327154">
        <w:rPr>
          <w:sz w:val="22"/>
        </w:rPr>
        <w:t>Fossil fuels (natural gas and coal)</w:t>
      </w:r>
    </w:p>
    <w:p w:rsidR="00A80DC4" w:rsidRPr="00327154" w:rsidRDefault="00A80DC4" w:rsidP="00A80DC4">
      <w:pPr>
        <w:numPr>
          <w:ilvl w:val="0"/>
          <w:numId w:val="11"/>
        </w:numPr>
        <w:rPr>
          <w:sz w:val="22"/>
        </w:rPr>
      </w:pPr>
      <w:r w:rsidRPr="00327154">
        <w:rPr>
          <w:sz w:val="22"/>
        </w:rPr>
        <w:t>Hydroelectric (water, ex. dams, water wheels)</w:t>
      </w:r>
    </w:p>
    <w:p w:rsidR="00A80DC4" w:rsidRPr="00327154" w:rsidRDefault="00A80DC4" w:rsidP="00A80DC4">
      <w:pPr>
        <w:numPr>
          <w:ilvl w:val="0"/>
          <w:numId w:val="11"/>
        </w:numPr>
        <w:rPr>
          <w:sz w:val="22"/>
        </w:rPr>
      </w:pPr>
      <w:r w:rsidRPr="00327154">
        <w:rPr>
          <w:sz w:val="22"/>
        </w:rPr>
        <w:t>Nuclear</w:t>
      </w:r>
    </w:p>
    <w:p w:rsidR="00A80DC4" w:rsidRPr="00327154" w:rsidRDefault="00A80DC4" w:rsidP="00A80DC4">
      <w:pPr>
        <w:rPr>
          <w:sz w:val="22"/>
        </w:rPr>
      </w:pPr>
      <w:bookmarkStart w:id="2" w:name="_GoBack"/>
      <w:bookmarkEnd w:id="2"/>
    </w:p>
    <w:sectPr w:rsidR="00A80DC4" w:rsidRPr="00327154" w:rsidSect="00D138BA">
      <w:pgSz w:w="12240" w:h="15840"/>
      <w:pgMar w:top="1080" w:right="1080" w:bottom="1080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2855C7D"/>
    <w:multiLevelType w:val="hybridMultilevel"/>
    <w:tmpl w:val="A1D86D14"/>
    <w:lvl w:ilvl="0" w:tplc="3906049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E7C47"/>
    <w:multiLevelType w:val="hybridMultilevel"/>
    <w:tmpl w:val="14E29ECA"/>
    <w:lvl w:ilvl="0" w:tplc="18C80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A31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CA1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69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6B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02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EB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0C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E5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C45124"/>
    <w:multiLevelType w:val="hybridMultilevel"/>
    <w:tmpl w:val="01B84204"/>
    <w:lvl w:ilvl="0" w:tplc="8F8212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A8"/>
    <w:rsid w:val="000276A7"/>
    <w:rsid w:val="00032ADB"/>
    <w:rsid w:val="00141846"/>
    <w:rsid w:val="0014465A"/>
    <w:rsid w:val="00156D4E"/>
    <w:rsid w:val="00172309"/>
    <w:rsid w:val="001A253A"/>
    <w:rsid w:val="001A4A0F"/>
    <w:rsid w:val="002252C1"/>
    <w:rsid w:val="002C7691"/>
    <w:rsid w:val="002F4BC0"/>
    <w:rsid w:val="002F5871"/>
    <w:rsid w:val="00327154"/>
    <w:rsid w:val="0033782A"/>
    <w:rsid w:val="003544F0"/>
    <w:rsid w:val="003636B0"/>
    <w:rsid w:val="003743B9"/>
    <w:rsid w:val="00396325"/>
    <w:rsid w:val="003A36FF"/>
    <w:rsid w:val="003F6700"/>
    <w:rsid w:val="00420C81"/>
    <w:rsid w:val="00426728"/>
    <w:rsid w:val="0048383A"/>
    <w:rsid w:val="004B7C3C"/>
    <w:rsid w:val="004E0E6F"/>
    <w:rsid w:val="004E7DBE"/>
    <w:rsid w:val="004F2E96"/>
    <w:rsid w:val="00502626"/>
    <w:rsid w:val="00513A70"/>
    <w:rsid w:val="00557A60"/>
    <w:rsid w:val="00566C14"/>
    <w:rsid w:val="005B6552"/>
    <w:rsid w:val="005E799F"/>
    <w:rsid w:val="00601948"/>
    <w:rsid w:val="0060350E"/>
    <w:rsid w:val="0064768F"/>
    <w:rsid w:val="00664B0B"/>
    <w:rsid w:val="00693CD0"/>
    <w:rsid w:val="006C53A8"/>
    <w:rsid w:val="006D1C5F"/>
    <w:rsid w:val="006E11C7"/>
    <w:rsid w:val="007231D3"/>
    <w:rsid w:val="00756E4B"/>
    <w:rsid w:val="007B3103"/>
    <w:rsid w:val="00884C98"/>
    <w:rsid w:val="008C4DB6"/>
    <w:rsid w:val="008C5FDD"/>
    <w:rsid w:val="008D2A37"/>
    <w:rsid w:val="00902C29"/>
    <w:rsid w:val="00903BFD"/>
    <w:rsid w:val="00956532"/>
    <w:rsid w:val="00977BE4"/>
    <w:rsid w:val="00A36308"/>
    <w:rsid w:val="00A62898"/>
    <w:rsid w:val="00A80DC4"/>
    <w:rsid w:val="00AB6220"/>
    <w:rsid w:val="00AC3BA4"/>
    <w:rsid w:val="00AC6E07"/>
    <w:rsid w:val="00B378D9"/>
    <w:rsid w:val="00B87B7B"/>
    <w:rsid w:val="00BC2E73"/>
    <w:rsid w:val="00BD3DF8"/>
    <w:rsid w:val="00BE1CC8"/>
    <w:rsid w:val="00BF2B49"/>
    <w:rsid w:val="00C31378"/>
    <w:rsid w:val="00C53E0A"/>
    <w:rsid w:val="00C65150"/>
    <w:rsid w:val="00C75DAD"/>
    <w:rsid w:val="00C76642"/>
    <w:rsid w:val="00D10443"/>
    <w:rsid w:val="00D138BA"/>
    <w:rsid w:val="00D9265A"/>
    <w:rsid w:val="00DA31E0"/>
    <w:rsid w:val="00DC3101"/>
    <w:rsid w:val="00DD740E"/>
    <w:rsid w:val="00E14235"/>
    <w:rsid w:val="00E94087"/>
    <w:rsid w:val="00EB6BCD"/>
    <w:rsid w:val="00EC5B6B"/>
    <w:rsid w:val="00EF2C53"/>
    <w:rsid w:val="00F1792C"/>
    <w:rsid w:val="00F17D16"/>
    <w:rsid w:val="00F26FFA"/>
    <w:rsid w:val="00F63B28"/>
    <w:rsid w:val="00F832E7"/>
    <w:rsid w:val="00F94DE5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A04451"/>
  <w15:chartTrackingRefBased/>
  <w15:docId w15:val="{DB57689B-F0ED-4FE5-8ADE-7574312A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9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  <w:sz w:val="24"/>
      <w:szCs w:val="24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sz w:val="24"/>
      <w:szCs w:val="24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53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3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7781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498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747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493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Cortright</dc:creator>
  <cp:keywords/>
  <cp:lastModifiedBy>Emily Cortright</cp:lastModifiedBy>
  <cp:revision>16</cp:revision>
  <cp:lastPrinted>2019-03-01T18:27:00Z</cp:lastPrinted>
  <dcterms:created xsi:type="dcterms:W3CDTF">2019-11-20T13:25:00Z</dcterms:created>
  <dcterms:modified xsi:type="dcterms:W3CDTF">2019-12-14T23:29:00Z</dcterms:modified>
</cp:coreProperties>
</file>