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F8" w:rsidRPr="008D6663" w:rsidRDefault="005C39FF" w:rsidP="005C39FF">
      <w:pPr>
        <w:jc w:val="right"/>
        <w:rPr>
          <w:sz w:val="20"/>
          <w:szCs w:val="20"/>
        </w:rPr>
      </w:pPr>
      <w:r>
        <w:rPr>
          <w:sz w:val="20"/>
          <w:szCs w:val="20"/>
        </w:rPr>
        <w:t>December 11, 2018</w:t>
      </w:r>
    </w:p>
    <w:p w:rsidR="006F6EF8" w:rsidRPr="008D6663" w:rsidRDefault="0002271C">
      <w:pPr>
        <w:jc w:val="center"/>
      </w:pPr>
      <w:r w:rsidRPr="008D6663">
        <w:rPr>
          <w:sz w:val="28"/>
          <w:szCs w:val="28"/>
        </w:rPr>
        <w:t>7</w:t>
      </w:r>
      <w:r w:rsidRPr="008D6663">
        <w:rPr>
          <w:sz w:val="28"/>
          <w:szCs w:val="28"/>
          <w:vertAlign w:val="superscript"/>
        </w:rPr>
        <w:t>th</w:t>
      </w:r>
      <w:r w:rsidRPr="008D6663">
        <w:rPr>
          <w:sz w:val="28"/>
          <w:szCs w:val="28"/>
        </w:rPr>
        <w:t xml:space="preserve"> G</w:t>
      </w:r>
      <w:r w:rsidR="005C39FF">
        <w:rPr>
          <w:sz w:val="28"/>
          <w:szCs w:val="28"/>
        </w:rPr>
        <w:t>rade Acids and Bases Review</w:t>
      </w:r>
    </w:p>
    <w:p w:rsidR="006F6EF8" w:rsidRPr="008D6663" w:rsidRDefault="006F6EF8"/>
    <w:p w:rsidR="006F6EF8" w:rsidRPr="005C39FF" w:rsidRDefault="0002271C">
      <w:pPr>
        <w:rPr>
          <w:b/>
          <w:bCs/>
        </w:rPr>
      </w:pPr>
      <w:r w:rsidRPr="005C39FF">
        <w:rPr>
          <w:b/>
          <w:bCs/>
          <w:i/>
          <w:iCs/>
        </w:rPr>
        <w:t>Vocabulary</w:t>
      </w:r>
    </w:p>
    <w:p w:rsidR="006F6EF8" w:rsidRPr="005C39FF" w:rsidRDefault="007B638B" w:rsidP="004F02A0">
      <w:pPr>
        <w:pStyle w:val="ListParagraph"/>
        <w:numPr>
          <w:ilvl w:val="0"/>
          <w:numId w:val="15"/>
        </w:numPr>
        <w:rPr>
          <w:szCs w:val="24"/>
        </w:rPr>
      </w:pPr>
      <w:r w:rsidRPr="005C39FF">
        <w:rPr>
          <w:noProof/>
          <w:szCs w:val="24"/>
          <w:lang w:eastAsia="en-US" w:bidi="ar-SA"/>
        </w:rPr>
        <w:drawing>
          <wp:anchor distT="0" distB="0" distL="114300" distR="114300" simplePos="0" relativeHeight="251658752" behindDoc="1" locked="0" layoutInCell="1" allowOverlap="1" wp14:anchorId="7E3BD063" wp14:editId="57B671C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787525" cy="1616075"/>
            <wp:effectExtent l="0" t="0" r="3175" b="3175"/>
            <wp:wrapTight wrapText="bothSides">
              <wp:wrapPolygon edited="0">
                <wp:start x="0" y="0"/>
                <wp:lineTo x="0" y="21388"/>
                <wp:lineTo x="21408" y="21388"/>
                <wp:lineTo x="21408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71C" w:rsidRPr="005C39FF">
        <w:rPr>
          <w:b/>
          <w:bCs/>
          <w:szCs w:val="24"/>
        </w:rPr>
        <w:t>Solution</w:t>
      </w:r>
      <w:r w:rsidR="0002271C" w:rsidRPr="005C39FF">
        <w:rPr>
          <w:szCs w:val="24"/>
        </w:rPr>
        <w:t>: a mixture of two or more substances</w:t>
      </w:r>
    </w:p>
    <w:p w:rsidR="006F6EF8" w:rsidRPr="005C39FF" w:rsidRDefault="0002271C" w:rsidP="004F02A0">
      <w:pPr>
        <w:pStyle w:val="ListParagraph"/>
        <w:numPr>
          <w:ilvl w:val="0"/>
          <w:numId w:val="14"/>
        </w:numPr>
        <w:rPr>
          <w:szCs w:val="24"/>
        </w:rPr>
      </w:pPr>
      <w:r w:rsidRPr="005C39FF">
        <w:rPr>
          <w:b/>
          <w:bCs/>
          <w:szCs w:val="24"/>
        </w:rPr>
        <w:t>Solute</w:t>
      </w:r>
      <w:r w:rsidRPr="005C39FF">
        <w:rPr>
          <w:szCs w:val="24"/>
        </w:rPr>
        <w:t xml:space="preserve">: </w:t>
      </w:r>
      <w:r w:rsidR="00B46E6C" w:rsidRPr="005C39FF">
        <w:rPr>
          <w:szCs w:val="24"/>
        </w:rPr>
        <w:t>the substance that</w:t>
      </w:r>
      <w:r w:rsidR="004F02A0" w:rsidRPr="005C39FF">
        <w:rPr>
          <w:szCs w:val="24"/>
        </w:rPr>
        <w:t xml:space="preserve"> is present in the smaller</w:t>
      </w:r>
      <w:r w:rsidRPr="005C39FF">
        <w:rPr>
          <w:szCs w:val="24"/>
        </w:rPr>
        <w:t xml:space="preserve"> amount</w:t>
      </w:r>
      <w:r w:rsidR="00B46E6C" w:rsidRPr="005C39FF">
        <w:rPr>
          <w:szCs w:val="24"/>
        </w:rPr>
        <w:t xml:space="preserve"> when a solution is prepared</w:t>
      </w:r>
    </w:p>
    <w:p w:rsidR="004F02A0" w:rsidRPr="005C39FF" w:rsidRDefault="00B46E6C" w:rsidP="004F02A0">
      <w:pPr>
        <w:numPr>
          <w:ilvl w:val="1"/>
          <w:numId w:val="14"/>
        </w:numPr>
      </w:pPr>
      <w:r w:rsidRPr="005C39FF">
        <w:t>This substance is t</w:t>
      </w:r>
      <w:r w:rsidR="004F02A0" w:rsidRPr="005C39FF">
        <w:t>ypically a solid</w:t>
      </w:r>
      <w:r w:rsidR="006F45AB" w:rsidRPr="005C39FF">
        <w:t>, but not always</w:t>
      </w:r>
    </w:p>
    <w:p w:rsidR="004F02A0" w:rsidRPr="005C39FF" w:rsidRDefault="004F02A0" w:rsidP="004F02A0">
      <w:pPr>
        <w:numPr>
          <w:ilvl w:val="1"/>
          <w:numId w:val="14"/>
        </w:numPr>
      </w:pPr>
      <w:r w:rsidRPr="005C39FF">
        <w:t xml:space="preserve">This is the substance that is </w:t>
      </w:r>
      <w:r w:rsidRPr="005C39FF">
        <w:rPr>
          <w:i/>
        </w:rPr>
        <w:t>dissolved</w:t>
      </w:r>
    </w:p>
    <w:p w:rsidR="004F02A0" w:rsidRPr="005C39FF" w:rsidRDefault="00B46E6C" w:rsidP="004F02A0">
      <w:pPr>
        <w:numPr>
          <w:ilvl w:val="1"/>
          <w:numId w:val="14"/>
        </w:numPr>
      </w:pPr>
      <w:r w:rsidRPr="005C39FF">
        <w:t>When we did the dilutions in lab #2, t</w:t>
      </w:r>
      <w:r w:rsidR="0002271C" w:rsidRPr="005C39FF">
        <w:t xml:space="preserve">he HCl </w:t>
      </w:r>
      <w:r w:rsidRPr="005C39FF">
        <w:t>was the solute</w:t>
      </w:r>
      <w:r w:rsidR="0002271C" w:rsidRPr="005C39FF">
        <w:t xml:space="preserve"> because we mixed 1 little milliliter</w:t>
      </w:r>
      <w:r w:rsidRPr="005C39FF">
        <w:t xml:space="preserve"> of HCl</w:t>
      </w:r>
      <w:r w:rsidR="0002271C" w:rsidRPr="005C39FF">
        <w:t xml:space="preserve"> into 9 mL</w:t>
      </w:r>
      <w:r w:rsidRPr="005C39FF">
        <w:t xml:space="preserve"> of water</w:t>
      </w:r>
    </w:p>
    <w:p w:rsidR="006F6EF8" w:rsidRPr="005C39FF" w:rsidRDefault="0002271C" w:rsidP="004F02A0">
      <w:pPr>
        <w:numPr>
          <w:ilvl w:val="0"/>
          <w:numId w:val="14"/>
        </w:numPr>
      </w:pPr>
      <w:r w:rsidRPr="005C39FF">
        <w:rPr>
          <w:b/>
          <w:bCs/>
        </w:rPr>
        <w:t>Solvent</w:t>
      </w:r>
      <w:r w:rsidRPr="005C39FF">
        <w:t>: the substan</w:t>
      </w:r>
      <w:r w:rsidR="00B46E6C" w:rsidRPr="005C39FF">
        <w:t xml:space="preserve">ce that is </w:t>
      </w:r>
      <w:r w:rsidR="004F02A0" w:rsidRPr="005C39FF">
        <w:t>present in the larger</w:t>
      </w:r>
      <w:r w:rsidRPr="005C39FF">
        <w:t xml:space="preserve"> amount</w:t>
      </w:r>
      <w:r w:rsidR="00B46E6C" w:rsidRPr="005C39FF">
        <w:t xml:space="preserve"> when a solution is prepared</w:t>
      </w:r>
    </w:p>
    <w:p w:rsidR="004F02A0" w:rsidRPr="005C39FF" w:rsidRDefault="00B46E6C" w:rsidP="004F02A0">
      <w:pPr>
        <w:numPr>
          <w:ilvl w:val="1"/>
          <w:numId w:val="14"/>
        </w:numPr>
      </w:pPr>
      <w:r w:rsidRPr="005C39FF">
        <w:t>This substance is typically a liquid</w:t>
      </w:r>
    </w:p>
    <w:p w:rsidR="004F02A0" w:rsidRPr="005C39FF" w:rsidRDefault="00B37865" w:rsidP="004F02A0">
      <w:pPr>
        <w:numPr>
          <w:ilvl w:val="1"/>
          <w:numId w:val="14"/>
        </w:numPr>
      </w:pPr>
      <w:r w:rsidRPr="005C39FF">
        <w:rPr>
          <w:noProof/>
          <w:lang w:eastAsia="en-US" w:bidi="ar-SA"/>
        </w:rPr>
        <w:drawing>
          <wp:anchor distT="0" distB="0" distL="114300" distR="114300" simplePos="0" relativeHeight="251659776" behindDoc="1" locked="0" layoutInCell="1" allowOverlap="1" wp14:anchorId="7747215F" wp14:editId="7ED83AD6">
            <wp:simplePos x="0" y="0"/>
            <wp:positionH relativeFrom="margin">
              <wp:posOffset>4821555</wp:posOffset>
            </wp:positionH>
            <wp:positionV relativeFrom="paragraph">
              <wp:posOffset>7620</wp:posOffset>
            </wp:positionV>
            <wp:extent cx="1572895" cy="1360805"/>
            <wp:effectExtent l="0" t="0" r="8255" b="0"/>
            <wp:wrapTight wrapText="bothSides">
              <wp:wrapPolygon edited="0">
                <wp:start x="0" y="0"/>
                <wp:lineTo x="0" y="21167"/>
                <wp:lineTo x="21452" y="21167"/>
                <wp:lineTo x="2145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2A0" w:rsidRPr="005C39FF">
        <w:t xml:space="preserve">This is the substance that </w:t>
      </w:r>
      <w:r w:rsidR="004F02A0" w:rsidRPr="005C39FF">
        <w:rPr>
          <w:i/>
        </w:rPr>
        <w:t>causes the dissolving</w:t>
      </w:r>
    </w:p>
    <w:p w:rsidR="004F02A0" w:rsidRPr="005C39FF" w:rsidRDefault="005C39FF" w:rsidP="004F02A0">
      <w:pPr>
        <w:numPr>
          <w:ilvl w:val="1"/>
          <w:numId w:val="14"/>
        </w:numPr>
      </w:pPr>
      <w:r w:rsidRPr="005C39FF">
        <w:t xml:space="preserve">In </w:t>
      </w:r>
      <w:r w:rsidR="00B46E6C" w:rsidRPr="005C39FF">
        <w:t>lab #2</w:t>
      </w:r>
      <w:r w:rsidR="0002271C" w:rsidRPr="005C39FF">
        <w:t xml:space="preserve">, the solvent was </w:t>
      </w:r>
      <w:r w:rsidR="0002271C" w:rsidRPr="005C39FF">
        <w:rPr>
          <w:i/>
          <w:iCs/>
        </w:rPr>
        <w:t>water</w:t>
      </w:r>
      <w:r w:rsidR="004F02A0" w:rsidRPr="005C39FF">
        <w:rPr>
          <w:iCs/>
        </w:rPr>
        <w:t xml:space="preserve"> </w:t>
      </w:r>
      <w:r w:rsidR="004F02A0" w:rsidRPr="005C39FF">
        <w:t>because we mixed only a little bit of HCl into a lot of water</w:t>
      </w:r>
    </w:p>
    <w:p w:rsidR="00E91829" w:rsidRPr="005C39FF" w:rsidRDefault="006F45AB" w:rsidP="007B638B">
      <w:pPr>
        <w:numPr>
          <w:ilvl w:val="2"/>
          <w:numId w:val="14"/>
        </w:numPr>
      </w:pPr>
      <w:r w:rsidRPr="005C39FF">
        <w:rPr>
          <w:iCs/>
        </w:rPr>
        <w:t>Ex. in a salt water solution</w:t>
      </w:r>
      <w:r w:rsidR="00B46E6C" w:rsidRPr="005C39FF">
        <w:rPr>
          <w:iCs/>
        </w:rPr>
        <w:t>, salt is the solute and water is the solvent</w:t>
      </w:r>
    </w:p>
    <w:p w:rsidR="006F45AB" w:rsidRPr="005C39FF" w:rsidRDefault="0002271C" w:rsidP="006F45AB">
      <w:pPr>
        <w:pStyle w:val="ListParagraph"/>
        <w:numPr>
          <w:ilvl w:val="0"/>
          <w:numId w:val="14"/>
        </w:numPr>
        <w:rPr>
          <w:szCs w:val="24"/>
        </w:rPr>
      </w:pPr>
      <w:r w:rsidRPr="005C39FF">
        <w:rPr>
          <w:b/>
          <w:bCs/>
          <w:szCs w:val="24"/>
        </w:rPr>
        <w:t>Concentration</w:t>
      </w:r>
      <w:r w:rsidR="00ED7DE9" w:rsidRPr="005C39FF">
        <w:rPr>
          <w:szCs w:val="24"/>
        </w:rPr>
        <w:t xml:space="preserve">:  the </w:t>
      </w:r>
      <w:r w:rsidRPr="005C39FF">
        <w:rPr>
          <w:szCs w:val="24"/>
        </w:rPr>
        <w:t xml:space="preserve">amount of solute </w:t>
      </w:r>
      <w:r w:rsidR="00ED7DE9" w:rsidRPr="005C39FF">
        <w:rPr>
          <w:szCs w:val="24"/>
        </w:rPr>
        <w:t xml:space="preserve">compared </w:t>
      </w:r>
      <w:r w:rsidRPr="005C39FF">
        <w:rPr>
          <w:szCs w:val="24"/>
        </w:rPr>
        <w:t>to the volume of solvent</w:t>
      </w:r>
    </w:p>
    <w:p w:rsidR="006F45AB" w:rsidRPr="005C39FF" w:rsidRDefault="006F45AB" w:rsidP="006F45AB">
      <w:pPr>
        <w:pStyle w:val="ListParagraph"/>
        <w:numPr>
          <w:ilvl w:val="1"/>
          <w:numId w:val="14"/>
        </w:numPr>
        <w:rPr>
          <w:szCs w:val="24"/>
        </w:rPr>
      </w:pPr>
      <w:r w:rsidRPr="005C39FF">
        <w:rPr>
          <w:bCs/>
          <w:szCs w:val="24"/>
        </w:rPr>
        <w:t>Concentration = solute/</w:t>
      </w:r>
      <w:r w:rsidR="00607F2D" w:rsidRPr="005C39FF">
        <w:rPr>
          <w:bCs/>
          <w:szCs w:val="24"/>
        </w:rPr>
        <w:t>solvent</w:t>
      </w:r>
      <w:r w:rsidRPr="005C39FF">
        <w:rPr>
          <w:bCs/>
          <w:szCs w:val="24"/>
        </w:rPr>
        <w:t xml:space="preserve">  OR  grams/milliliters  OR  mass/volume</w:t>
      </w:r>
    </w:p>
    <w:p w:rsidR="00576512" w:rsidRPr="005C39FF" w:rsidRDefault="0096690B" w:rsidP="00576512">
      <w:pPr>
        <w:pStyle w:val="ListParagraph"/>
        <w:numPr>
          <w:ilvl w:val="1"/>
          <w:numId w:val="14"/>
        </w:numPr>
        <w:rPr>
          <w:szCs w:val="24"/>
        </w:rPr>
      </w:pPr>
      <w:r w:rsidRPr="005C39FF">
        <w:rPr>
          <w:bCs/>
          <w:szCs w:val="24"/>
        </w:rPr>
        <w:t>Ex. concentration of H+ = how man</w:t>
      </w:r>
      <w:r w:rsidR="00147FA2" w:rsidRPr="005C39FF">
        <w:rPr>
          <w:bCs/>
          <w:szCs w:val="24"/>
        </w:rPr>
        <w:t>y H+ ions are dissolved into water</w:t>
      </w:r>
    </w:p>
    <w:p w:rsidR="00576512" w:rsidRPr="005C39FF" w:rsidRDefault="00576512" w:rsidP="00576512">
      <w:pPr>
        <w:pStyle w:val="ListParagraph"/>
        <w:numPr>
          <w:ilvl w:val="0"/>
          <w:numId w:val="14"/>
        </w:numPr>
        <w:rPr>
          <w:szCs w:val="24"/>
        </w:rPr>
      </w:pPr>
      <w:r w:rsidRPr="005C39FF">
        <w:rPr>
          <w:b/>
          <w:bCs/>
          <w:szCs w:val="24"/>
        </w:rPr>
        <w:t>Dilution</w:t>
      </w:r>
      <w:r w:rsidRPr="005C39FF">
        <w:rPr>
          <w:szCs w:val="24"/>
        </w:rPr>
        <w:t>: when a concentrated solution is prepared by adding more solvent</w:t>
      </w:r>
    </w:p>
    <w:p w:rsidR="00576512" w:rsidRPr="005C39FF" w:rsidRDefault="00D81C9C" w:rsidP="00576512">
      <w:pPr>
        <w:pStyle w:val="ListParagraph"/>
        <w:numPr>
          <w:ilvl w:val="1"/>
          <w:numId w:val="14"/>
        </w:numPr>
        <w:rPr>
          <w:szCs w:val="24"/>
        </w:rPr>
      </w:pPr>
      <w:r w:rsidRPr="005C39FF">
        <w:rPr>
          <w:noProof/>
          <w:szCs w:val="24"/>
          <w:lang w:eastAsia="en-US" w:bidi="ar-SA"/>
        </w:rPr>
        <w:drawing>
          <wp:anchor distT="0" distB="0" distL="114300" distR="114300" simplePos="0" relativeHeight="251660800" behindDoc="1" locked="0" layoutInCell="1" allowOverlap="1" wp14:anchorId="31ACBA48" wp14:editId="4A733B3D">
            <wp:simplePos x="0" y="0"/>
            <wp:positionH relativeFrom="margin">
              <wp:align>right</wp:align>
            </wp:positionH>
            <wp:positionV relativeFrom="paragraph">
              <wp:posOffset>196215</wp:posOffset>
            </wp:positionV>
            <wp:extent cx="257937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77" y="21310"/>
                <wp:lineTo x="2137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512" w:rsidRPr="005C39FF">
        <w:rPr>
          <w:bCs/>
          <w:szCs w:val="24"/>
        </w:rPr>
        <w:t>Adding more solvent, usually water, to lower the concentration or make the solution “weaker”</w:t>
      </w:r>
    </w:p>
    <w:p w:rsidR="00576512" w:rsidRPr="005C39FF" w:rsidRDefault="00576512" w:rsidP="00576512">
      <w:pPr>
        <w:numPr>
          <w:ilvl w:val="1"/>
          <w:numId w:val="14"/>
        </w:numPr>
      </w:pPr>
      <w:r w:rsidRPr="005C39FF">
        <w:t>Ex. in our labs, we diluted HCl by adding more water</w:t>
      </w:r>
      <w:r w:rsidR="008D7477" w:rsidRPr="005C39FF">
        <w:rPr>
          <w:noProof/>
          <w:lang w:eastAsia="en-US" w:bidi="ar-SA"/>
        </w:rPr>
        <w:t xml:space="preserve"> </w:t>
      </w:r>
    </w:p>
    <w:p w:rsidR="006F45AB" w:rsidRPr="005C39FF" w:rsidRDefault="0002271C" w:rsidP="006F45AB">
      <w:pPr>
        <w:pStyle w:val="ListParagraph"/>
        <w:numPr>
          <w:ilvl w:val="0"/>
          <w:numId w:val="14"/>
        </w:numPr>
        <w:rPr>
          <w:szCs w:val="24"/>
        </w:rPr>
      </w:pPr>
      <w:r w:rsidRPr="005C39FF">
        <w:rPr>
          <w:b/>
          <w:bCs/>
          <w:szCs w:val="24"/>
        </w:rPr>
        <w:t>Dissociate</w:t>
      </w:r>
      <w:r w:rsidRPr="005C39FF">
        <w:rPr>
          <w:szCs w:val="24"/>
        </w:rPr>
        <w:t xml:space="preserve">: </w:t>
      </w:r>
      <w:bookmarkStart w:id="0" w:name="_Hlk508826400"/>
      <w:r w:rsidRPr="005C39FF">
        <w:rPr>
          <w:szCs w:val="24"/>
        </w:rPr>
        <w:t>when a chemical compound is dissolv</w:t>
      </w:r>
      <w:r w:rsidR="00607F2D" w:rsidRPr="005C39FF">
        <w:rPr>
          <w:szCs w:val="24"/>
        </w:rPr>
        <w:t xml:space="preserve">ed in a solvent </w:t>
      </w:r>
      <w:r w:rsidRPr="005C39FF">
        <w:rPr>
          <w:szCs w:val="24"/>
        </w:rPr>
        <w:t>and separates into two or more ions</w:t>
      </w:r>
      <w:bookmarkEnd w:id="0"/>
    </w:p>
    <w:p w:rsidR="006F45AB" w:rsidRPr="005C39FF" w:rsidRDefault="00576512" w:rsidP="006F45AB">
      <w:pPr>
        <w:pStyle w:val="ListParagraph"/>
        <w:numPr>
          <w:ilvl w:val="1"/>
          <w:numId w:val="14"/>
        </w:numPr>
        <w:rPr>
          <w:i/>
          <w:szCs w:val="24"/>
        </w:rPr>
      </w:pPr>
      <w:r w:rsidRPr="005C39FF">
        <w:rPr>
          <w:i/>
          <w:szCs w:val="24"/>
        </w:rPr>
        <w:t>When a</w:t>
      </w:r>
      <w:r w:rsidR="0002271C" w:rsidRPr="005C39FF">
        <w:rPr>
          <w:i/>
          <w:szCs w:val="24"/>
        </w:rPr>
        <w:t xml:space="preserve"> compound breaks down into ions</w:t>
      </w:r>
    </w:p>
    <w:p w:rsidR="005C39FF" w:rsidRPr="005C39FF" w:rsidRDefault="0002271C" w:rsidP="006F45AB">
      <w:pPr>
        <w:pStyle w:val="ListParagraph"/>
        <w:numPr>
          <w:ilvl w:val="1"/>
          <w:numId w:val="14"/>
        </w:numPr>
        <w:rPr>
          <w:szCs w:val="24"/>
        </w:rPr>
      </w:pPr>
      <w:r w:rsidRPr="005C39FF">
        <w:rPr>
          <w:szCs w:val="24"/>
        </w:rPr>
        <w:t>Ex. HCl → H</w:t>
      </w:r>
      <w:r w:rsidRPr="005C39FF">
        <w:rPr>
          <w:szCs w:val="24"/>
          <w:vertAlign w:val="superscript"/>
        </w:rPr>
        <w:t>+</w:t>
      </w:r>
      <w:r w:rsidRPr="005C39FF">
        <w:rPr>
          <w:szCs w:val="24"/>
        </w:rPr>
        <w:t xml:space="preserve"> + Cl</w:t>
      </w:r>
      <w:r w:rsidRPr="005C39FF">
        <w:rPr>
          <w:szCs w:val="24"/>
          <w:vertAlign w:val="superscript"/>
        </w:rPr>
        <w:t>-</w:t>
      </w:r>
    </w:p>
    <w:p w:rsidR="006F45AB" w:rsidRPr="005C39FF" w:rsidRDefault="00E91829" w:rsidP="005C39FF">
      <w:pPr>
        <w:pStyle w:val="ListParagraph"/>
        <w:numPr>
          <w:ilvl w:val="2"/>
          <w:numId w:val="14"/>
        </w:numPr>
        <w:rPr>
          <w:szCs w:val="24"/>
        </w:rPr>
      </w:pPr>
      <w:r w:rsidRPr="005C39FF">
        <w:rPr>
          <w:szCs w:val="24"/>
        </w:rPr>
        <w:t xml:space="preserve">HCl </w:t>
      </w:r>
      <w:r w:rsidRPr="005C39FF">
        <w:rPr>
          <w:i/>
          <w:szCs w:val="24"/>
        </w:rPr>
        <w:t>dissociates</w:t>
      </w:r>
      <w:r w:rsidRPr="005C39FF">
        <w:rPr>
          <w:szCs w:val="24"/>
        </w:rPr>
        <w:t xml:space="preserve"> into H+ and Cl-</w:t>
      </w:r>
    </w:p>
    <w:p w:rsidR="006F45AB" w:rsidRPr="005C39FF" w:rsidRDefault="0002271C" w:rsidP="006F45AB">
      <w:pPr>
        <w:pStyle w:val="ListParagraph"/>
        <w:numPr>
          <w:ilvl w:val="0"/>
          <w:numId w:val="14"/>
        </w:numPr>
        <w:rPr>
          <w:szCs w:val="24"/>
        </w:rPr>
      </w:pPr>
      <w:r w:rsidRPr="005C39FF">
        <w:rPr>
          <w:b/>
          <w:bCs/>
          <w:szCs w:val="24"/>
        </w:rPr>
        <w:t>Ion</w:t>
      </w:r>
      <w:r w:rsidR="002A5AE3" w:rsidRPr="005C39FF">
        <w:rPr>
          <w:szCs w:val="24"/>
        </w:rPr>
        <w:t>: a chemical compound</w:t>
      </w:r>
      <w:r w:rsidRPr="005C39FF">
        <w:rPr>
          <w:szCs w:val="24"/>
        </w:rPr>
        <w:t xml:space="preserve"> that has a negative or a positive charge</w:t>
      </w:r>
    </w:p>
    <w:p w:rsidR="006F45AB" w:rsidRPr="005C39FF" w:rsidRDefault="00F3173F" w:rsidP="00E46E4A">
      <w:pPr>
        <w:pStyle w:val="ListParagraph"/>
        <w:numPr>
          <w:ilvl w:val="1"/>
          <w:numId w:val="14"/>
        </w:numPr>
        <w:rPr>
          <w:szCs w:val="24"/>
        </w:rPr>
      </w:pPr>
      <w:r w:rsidRPr="005C39FF">
        <w:rPr>
          <w:noProof/>
          <w:szCs w:val="24"/>
          <w:lang w:eastAsia="en-US" w:bidi="ar-SA"/>
        </w:rPr>
        <w:drawing>
          <wp:anchor distT="0" distB="0" distL="114300" distR="114300" simplePos="0" relativeHeight="251661824" behindDoc="1" locked="0" layoutInCell="1" allowOverlap="1" wp14:anchorId="5DBC5107" wp14:editId="1C7D5C27">
            <wp:simplePos x="0" y="0"/>
            <wp:positionH relativeFrom="margin">
              <wp:posOffset>3641725</wp:posOffset>
            </wp:positionH>
            <wp:positionV relativeFrom="paragraph">
              <wp:posOffset>11430</wp:posOffset>
            </wp:positionV>
            <wp:extent cx="2744470" cy="711835"/>
            <wp:effectExtent l="0" t="0" r="0" b="0"/>
            <wp:wrapTight wrapText="bothSides">
              <wp:wrapPolygon edited="0">
                <wp:start x="0" y="0"/>
                <wp:lineTo x="0" y="20810"/>
                <wp:lineTo x="21440" y="20810"/>
                <wp:lineTo x="214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71C" w:rsidRPr="005C39FF">
        <w:rPr>
          <w:szCs w:val="24"/>
        </w:rPr>
        <w:t>Ex. H</w:t>
      </w:r>
      <w:r w:rsidR="0002271C" w:rsidRPr="005C39FF">
        <w:rPr>
          <w:szCs w:val="24"/>
          <w:vertAlign w:val="superscript"/>
        </w:rPr>
        <w:t>+</w:t>
      </w:r>
      <w:r w:rsidR="0002271C" w:rsidRPr="005C39FF">
        <w:rPr>
          <w:szCs w:val="24"/>
        </w:rPr>
        <w:t xml:space="preserve"> and OH</w:t>
      </w:r>
      <w:r w:rsidR="0002271C" w:rsidRPr="005C39FF">
        <w:rPr>
          <w:szCs w:val="24"/>
          <w:vertAlign w:val="superscript"/>
        </w:rPr>
        <w:t>-</w:t>
      </w:r>
      <w:r w:rsidR="00F03757" w:rsidRPr="005C39FF">
        <w:rPr>
          <w:szCs w:val="24"/>
        </w:rPr>
        <w:t xml:space="preserve"> are both ions</w:t>
      </w:r>
    </w:p>
    <w:p w:rsidR="006F45AB" w:rsidRPr="005C39FF" w:rsidRDefault="0002271C" w:rsidP="006F45AB">
      <w:pPr>
        <w:pStyle w:val="ListParagraph"/>
        <w:numPr>
          <w:ilvl w:val="0"/>
          <w:numId w:val="14"/>
        </w:numPr>
        <w:rPr>
          <w:szCs w:val="24"/>
        </w:rPr>
      </w:pPr>
      <w:r w:rsidRPr="005C39FF">
        <w:rPr>
          <w:b/>
          <w:bCs/>
          <w:szCs w:val="24"/>
        </w:rPr>
        <w:t>Hydrogen ion</w:t>
      </w:r>
      <w:r w:rsidRPr="005C39FF">
        <w:rPr>
          <w:szCs w:val="24"/>
        </w:rPr>
        <w:t xml:space="preserve">: </w:t>
      </w:r>
      <w:r w:rsidR="00E46E4A" w:rsidRPr="005C39FF">
        <w:rPr>
          <w:szCs w:val="24"/>
        </w:rPr>
        <w:t xml:space="preserve"> H+</w:t>
      </w:r>
    </w:p>
    <w:p w:rsidR="006F45AB" w:rsidRPr="005C39FF" w:rsidRDefault="0002271C" w:rsidP="006F45AB">
      <w:pPr>
        <w:pStyle w:val="ListParagraph"/>
        <w:numPr>
          <w:ilvl w:val="1"/>
          <w:numId w:val="14"/>
        </w:numPr>
        <w:rPr>
          <w:szCs w:val="24"/>
        </w:rPr>
      </w:pPr>
      <w:r w:rsidRPr="005C39FF">
        <w:rPr>
          <w:szCs w:val="24"/>
        </w:rPr>
        <w:t>When</w:t>
      </w:r>
      <w:r w:rsidR="00376ACE" w:rsidRPr="005C39FF">
        <w:rPr>
          <w:szCs w:val="24"/>
        </w:rPr>
        <w:t xml:space="preserve"> an acid is mixed with water, the acid</w:t>
      </w:r>
      <w:r w:rsidRPr="005C39FF">
        <w:rPr>
          <w:szCs w:val="24"/>
        </w:rPr>
        <w:t xml:space="preserve"> breaks down into a negatively </w:t>
      </w:r>
      <w:r w:rsidR="00376ACE" w:rsidRPr="005C39FF">
        <w:rPr>
          <w:szCs w:val="24"/>
        </w:rPr>
        <w:t>charged ion and</w:t>
      </w:r>
      <w:r w:rsidRPr="005C39FF">
        <w:rPr>
          <w:szCs w:val="24"/>
        </w:rPr>
        <w:t xml:space="preserve"> H</w:t>
      </w:r>
      <w:r w:rsidRPr="005C39FF">
        <w:rPr>
          <w:szCs w:val="24"/>
          <w:vertAlign w:val="superscript"/>
        </w:rPr>
        <w:t>+</w:t>
      </w:r>
    </w:p>
    <w:p w:rsidR="006F45AB" w:rsidRPr="005C39FF" w:rsidRDefault="00F3173F" w:rsidP="006F45AB">
      <w:pPr>
        <w:pStyle w:val="ListParagraph"/>
        <w:numPr>
          <w:ilvl w:val="2"/>
          <w:numId w:val="14"/>
        </w:numPr>
        <w:rPr>
          <w:szCs w:val="24"/>
        </w:rPr>
      </w:pPr>
      <w:r w:rsidRPr="005C39FF">
        <w:rPr>
          <w:noProof/>
          <w:szCs w:val="24"/>
          <w:lang w:eastAsia="en-US" w:bidi="ar-SA"/>
        </w:rPr>
        <w:drawing>
          <wp:anchor distT="0" distB="0" distL="114300" distR="114300" simplePos="0" relativeHeight="251657728" behindDoc="1" locked="0" layoutInCell="1" allowOverlap="1" wp14:anchorId="6A2D0103" wp14:editId="5B8CB145">
            <wp:simplePos x="0" y="0"/>
            <wp:positionH relativeFrom="margin">
              <wp:align>right</wp:align>
            </wp:positionH>
            <wp:positionV relativeFrom="paragraph">
              <wp:posOffset>8181</wp:posOffset>
            </wp:positionV>
            <wp:extent cx="1870710" cy="1701165"/>
            <wp:effectExtent l="0" t="0" r="0" b="0"/>
            <wp:wrapTight wrapText="bothSides">
              <wp:wrapPolygon edited="0">
                <wp:start x="0" y="0"/>
                <wp:lineTo x="0" y="21286"/>
                <wp:lineTo x="21336" y="21286"/>
                <wp:lineTo x="21336" y="0"/>
                <wp:lineTo x="0" y="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CDF" w:rsidRPr="005C39FF">
        <w:rPr>
          <w:szCs w:val="24"/>
        </w:rPr>
        <w:t xml:space="preserve">Ex. HCl </w:t>
      </w:r>
      <w:r w:rsidR="007B5CDF" w:rsidRPr="005C39FF">
        <w:rPr>
          <w:szCs w:val="24"/>
        </w:rPr>
        <w:sym w:font="Wingdings" w:char="F0E0"/>
      </w:r>
      <w:r w:rsidR="007B5CDF" w:rsidRPr="005C39FF">
        <w:rPr>
          <w:szCs w:val="24"/>
        </w:rPr>
        <w:t xml:space="preserve"> H</w:t>
      </w:r>
      <w:r w:rsidR="007B5CDF" w:rsidRPr="005C39FF">
        <w:rPr>
          <w:szCs w:val="24"/>
          <w:vertAlign w:val="superscript"/>
        </w:rPr>
        <w:t>+</w:t>
      </w:r>
      <w:r w:rsidR="007B5CDF" w:rsidRPr="005C39FF">
        <w:rPr>
          <w:szCs w:val="24"/>
        </w:rPr>
        <w:t xml:space="preserve"> + Cl</w:t>
      </w:r>
      <w:r w:rsidR="007B5CDF" w:rsidRPr="005C39FF">
        <w:rPr>
          <w:szCs w:val="24"/>
          <w:vertAlign w:val="superscript"/>
        </w:rPr>
        <w:t>-</w:t>
      </w:r>
    </w:p>
    <w:p w:rsidR="00505CFD" w:rsidRPr="005C39FF" w:rsidRDefault="00E46E4A" w:rsidP="005C39FF">
      <w:pPr>
        <w:pStyle w:val="ListParagraph"/>
        <w:numPr>
          <w:ilvl w:val="2"/>
          <w:numId w:val="14"/>
        </w:numPr>
        <w:rPr>
          <w:szCs w:val="24"/>
        </w:rPr>
      </w:pPr>
      <w:r w:rsidRPr="005C39FF">
        <w:rPr>
          <w:szCs w:val="24"/>
        </w:rPr>
        <w:t>The presence of H+ makes acids acidic</w:t>
      </w:r>
    </w:p>
    <w:p w:rsidR="007B638B" w:rsidRPr="005C39FF" w:rsidRDefault="0002271C" w:rsidP="007B638B">
      <w:pPr>
        <w:pStyle w:val="ListParagraph"/>
        <w:numPr>
          <w:ilvl w:val="0"/>
          <w:numId w:val="13"/>
        </w:numPr>
        <w:rPr>
          <w:szCs w:val="24"/>
        </w:rPr>
      </w:pPr>
      <w:r w:rsidRPr="005C39FF">
        <w:rPr>
          <w:b/>
          <w:bCs/>
          <w:szCs w:val="24"/>
        </w:rPr>
        <w:t>Acid</w:t>
      </w:r>
      <w:r w:rsidRPr="005C39FF">
        <w:rPr>
          <w:szCs w:val="24"/>
        </w:rPr>
        <w:t>: a chemical compound that</w:t>
      </w:r>
      <w:r w:rsidR="00F03757" w:rsidRPr="005C39FF">
        <w:rPr>
          <w:szCs w:val="24"/>
        </w:rPr>
        <w:t xml:space="preserve"> produces H+ ions when mixed with water</w:t>
      </w:r>
    </w:p>
    <w:p w:rsidR="007B638B" w:rsidRPr="005C39FF" w:rsidRDefault="00D458CA" w:rsidP="007B638B">
      <w:pPr>
        <w:pStyle w:val="ListParagraph"/>
        <w:numPr>
          <w:ilvl w:val="1"/>
          <w:numId w:val="13"/>
        </w:numPr>
        <w:rPr>
          <w:szCs w:val="24"/>
        </w:rPr>
      </w:pPr>
      <w:r>
        <w:rPr>
          <w:szCs w:val="24"/>
        </w:rPr>
        <w:t>Acids contain</w:t>
      </w:r>
      <w:r w:rsidR="00F03757" w:rsidRPr="005C39FF">
        <w:rPr>
          <w:szCs w:val="24"/>
        </w:rPr>
        <w:t xml:space="preserve"> high H+ concentrations</w:t>
      </w:r>
    </w:p>
    <w:p w:rsidR="007B638B" w:rsidRPr="005C39FF" w:rsidRDefault="0002271C" w:rsidP="007B638B">
      <w:pPr>
        <w:pStyle w:val="ListParagraph"/>
        <w:numPr>
          <w:ilvl w:val="1"/>
          <w:numId w:val="13"/>
        </w:numPr>
        <w:rPr>
          <w:szCs w:val="24"/>
        </w:rPr>
      </w:pPr>
      <w:r w:rsidRPr="005C39FF">
        <w:rPr>
          <w:szCs w:val="24"/>
        </w:rPr>
        <w:t>Ac</w:t>
      </w:r>
      <w:r w:rsidR="00384DCC" w:rsidRPr="005C39FF">
        <w:rPr>
          <w:szCs w:val="24"/>
        </w:rPr>
        <w:t>ids turn litmus</w:t>
      </w:r>
      <w:r w:rsidR="007B5CDF" w:rsidRPr="005C39FF">
        <w:rPr>
          <w:szCs w:val="24"/>
        </w:rPr>
        <w:t xml:space="preserve"> paper</w:t>
      </w:r>
      <w:r w:rsidR="00384DCC" w:rsidRPr="005C39FF">
        <w:rPr>
          <w:szCs w:val="24"/>
        </w:rPr>
        <w:t xml:space="preserve"> (pH paper)</w:t>
      </w:r>
      <w:r w:rsidRPr="005C39FF">
        <w:rPr>
          <w:szCs w:val="24"/>
        </w:rPr>
        <w:t xml:space="preserve"> RED</w:t>
      </w:r>
    </w:p>
    <w:p w:rsidR="007B638B" w:rsidRPr="005C39FF" w:rsidRDefault="009030DE" w:rsidP="007B638B">
      <w:pPr>
        <w:pStyle w:val="ListParagraph"/>
        <w:numPr>
          <w:ilvl w:val="1"/>
          <w:numId w:val="13"/>
        </w:numPr>
        <w:rPr>
          <w:szCs w:val="24"/>
        </w:rPr>
      </w:pPr>
      <w:r w:rsidRPr="005C39FF">
        <w:rPr>
          <w:szCs w:val="24"/>
        </w:rPr>
        <w:t>Acids are very chemically reactive</w:t>
      </w:r>
    </w:p>
    <w:p w:rsidR="009030DE" w:rsidRPr="005C39FF" w:rsidRDefault="009030DE" w:rsidP="007B638B">
      <w:pPr>
        <w:pStyle w:val="ListParagraph"/>
        <w:numPr>
          <w:ilvl w:val="1"/>
          <w:numId w:val="13"/>
        </w:numPr>
        <w:rPr>
          <w:szCs w:val="24"/>
        </w:rPr>
      </w:pPr>
      <w:r w:rsidRPr="005C39FF">
        <w:rPr>
          <w:szCs w:val="24"/>
        </w:rPr>
        <w:t xml:space="preserve">Strongest acids have the </w:t>
      </w:r>
      <w:r w:rsidRPr="005C39FF">
        <w:rPr>
          <w:i/>
          <w:szCs w:val="24"/>
        </w:rPr>
        <w:t>lowest</w:t>
      </w:r>
      <w:r w:rsidRPr="005C39FF">
        <w:rPr>
          <w:szCs w:val="24"/>
        </w:rPr>
        <w:t xml:space="preserve"> pH</w:t>
      </w:r>
    </w:p>
    <w:p w:rsidR="00D81C9C" w:rsidRPr="00D81C9C" w:rsidRDefault="004F02A0" w:rsidP="00D81C9C">
      <w:pPr>
        <w:pStyle w:val="ListParagraph"/>
        <w:numPr>
          <w:ilvl w:val="2"/>
          <w:numId w:val="13"/>
        </w:numPr>
        <w:rPr>
          <w:szCs w:val="24"/>
        </w:rPr>
      </w:pPr>
      <w:r w:rsidRPr="005C39FF">
        <w:rPr>
          <w:szCs w:val="24"/>
        </w:rPr>
        <w:t xml:space="preserve">The greater the concentration of H+, the </w:t>
      </w:r>
      <w:r w:rsidRPr="005C39FF">
        <w:rPr>
          <w:i/>
          <w:szCs w:val="24"/>
        </w:rPr>
        <w:t>lower</w:t>
      </w:r>
      <w:r w:rsidRPr="005C39FF">
        <w:rPr>
          <w:szCs w:val="24"/>
        </w:rPr>
        <w:t xml:space="preserve"> the pH and the </w:t>
      </w:r>
      <w:r w:rsidRPr="005C39FF">
        <w:rPr>
          <w:i/>
          <w:szCs w:val="24"/>
        </w:rPr>
        <w:t>more</w:t>
      </w:r>
      <w:r w:rsidRPr="005C39FF">
        <w:rPr>
          <w:szCs w:val="24"/>
        </w:rPr>
        <w:t xml:space="preserve"> acidic</w:t>
      </w:r>
    </w:p>
    <w:p w:rsidR="007B638B" w:rsidRPr="005C39FF" w:rsidRDefault="0002271C" w:rsidP="007B638B">
      <w:pPr>
        <w:pStyle w:val="ListParagraph"/>
        <w:numPr>
          <w:ilvl w:val="0"/>
          <w:numId w:val="13"/>
        </w:numPr>
        <w:rPr>
          <w:szCs w:val="24"/>
        </w:rPr>
      </w:pPr>
      <w:r w:rsidRPr="005C39FF">
        <w:rPr>
          <w:b/>
          <w:bCs/>
          <w:szCs w:val="24"/>
        </w:rPr>
        <w:lastRenderedPageBreak/>
        <w:t>Hydroxide ion</w:t>
      </w:r>
      <w:r w:rsidR="00E46E4A" w:rsidRPr="005C39FF">
        <w:rPr>
          <w:szCs w:val="24"/>
        </w:rPr>
        <w:t>:  OH-</w:t>
      </w:r>
    </w:p>
    <w:p w:rsidR="007B638B" w:rsidRPr="005C39FF" w:rsidRDefault="0002271C" w:rsidP="007B638B">
      <w:pPr>
        <w:pStyle w:val="ListParagraph"/>
        <w:numPr>
          <w:ilvl w:val="1"/>
          <w:numId w:val="13"/>
        </w:numPr>
        <w:rPr>
          <w:szCs w:val="24"/>
        </w:rPr>
      </w:pPr>
      <w:r w:rsidRPr="005C39FF">
        <w:rPr>
          <w:szCs w:val="24"/>
        </w:rPr>
        <w:t>When a base is mixed with water, it dissociates into a positively charged ion and an OH–</w:t>
      </w:r>
    </w:p>
    <w:p w:rsidR="007B638B" w:rsidRPr="005C39FF" w:rsidRDefault="00F3173F" w:rsidP="007B638B">
      <w:pPr>
        <w:pStyle w:val="ListParagraph"/>
        <w:numPr>
          <w:ilvl w:val="1"/>
          <w:numId w:val="13"/>
        </w:numPr>
        <w:rPr>
          <w:szCs w:val="24"/>
        </w:rPr>
      </w:pPr>
      <w:r w:rsidRPr="00F3173F">
        <w:rPr>
          <w:szCs w:val="24"/>
        </w:rPr>
        <w:drawing>
          <wp:anchor distT="0" distB="0" distL="114300" distR="114300" simplePos="0" relativeHeight="251663872" behindDoc="1" locked="0" layoutInCell="1" allowOverlap="1" wp14:anchorId="34B7DD74" wp14:editId="0CB788BB">
            <wp:simplePos x="0" y="0"/>
            <wp:positionH relativeFrom="margin">
              <wp:posOffset>3843655</wp:posOffset>
            </wp:positionH>
            <wp:positionV relativeFrom="paragraph">
              <wp:posOffset>26670</wp:posOffset>
            </wp:positionV>
            <wp:extent cx="2549525" cy="1355090"/>
            <wp:effectExtent l="0" t="0" r="3175" b="0"/>
            <wp:wrapTight wrapText="bothSides">
              <wp:wrapPolygon edited="0">
                <wp:start x="0" y="0"/>
                <wp:lineTo x="0" y="21256"/>
                <wp:lineTo x="21466" y="21256"/>
                <wp:lineTo x="21466" y="0"/>
                <wp:lineTo x="0" y="0"/>
              </wp:wrapPolygon>
            </wp:wrapTight>
            <wp:docPr id="51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CDF" w:rsidRPr="005C39FF">
        <w:rPr>
          <w:szCs w:val="24"/>
        </w:rPr>
        <w:t xml:space="preserve">NaOH </w:t>
      </w:r>
      <w:r w:rsidR="007B5CDF" w:rsidRPr="005C39FF">
        <w:rPr>
          <w:szCs w:val="24"/>
        </w:rPr>
        <w:sym w:font="Wingdings" w:char="F0E0"/>
      </w:r>
      <w:r w:rsidR="007B5CDF" w:rsidRPr="005C39FF">
        <w:rPr>
          <w:szCs w:val="24"/>
        </w:rPr>
        <w:t xml:space="preserve"> Na</w:t>
      </w:r>
      <w:r w:rsidR="007B5CDF" w:rsidRPr="005C39FF">
        <w:rPr>
          <w:szCs w:val="24"/>
          <w:vertAlign w:val="superscript"/>
        </w:rPr>
        <w:t>+</w:t>
      </w:r>
      <w:r w:rsidR="007B5CDF" w:rsidRPr="005C39FF">
        <w:rPr>
          <w:szCs w:val="24"/>
        </w:rPr>
        <w:t xml:space="preserve"> + OH</w:t>
      </w:r>
      <w:r w:rsidR="007B5CDF" w:rsidRPr="005C39FF">
        <w:rPr>
          <w:szCs w:val="24"/>
          <w:vertAlign w:val="superscript"/>
        </w:rPr>
        <w:t>-</w:t>
      </w:r>
    </w:p>
    <w:p w:rsidR="00E46E4A" w:rsidRPr="005C39FF" w:rsidRDefault="00E46E4A" w:rsidP="007B638B">
      <w:pPr>
        <w:pStyle w:val="ListParagraph"/>
        <w:numPr>
          <w:ilvl w:val="1"/>
          <w:numId w:val="13"/>
        </w:numPr>
        <w:rPr>
          <w:szCs w:val="24"/>
        </w:rPr>
      </w:pPr>
      <w:r w:rsidRPr="005C39FF">
        <w:rPr>
          <w:szCs w:val="24"/>
        </w:rPr>
        <w:t>The presence of OH- makes bases basic</w:t>
      </w:r>
      <w:r w:rsidR="00F3173F" w:rsidRPr="00F3173F">
        <w:rPr>
          <w:rFonts w:cs="Arial Unicode MS"/>
          <w:noProof/>
          <w:szCs w:val="24"/>
          <w:lang w:eastAsia="en-US" w:bidi="ar-SA"/>
        </w:rPr>
        <w:t xml:space="preserve"> </w:t>
      </w:r>
    </w:p>
    <w:p w:rsidR="007B638B" w:rsidRPr="005C39FF" w:rsidRDefault="0002271C" w:rsidP="007B638B">
      <w:pPr>
        <w:pStyle w:val="ListParagraph"/>
        <w:numPr>
          <w:ilvl w:val="0"/>
          <w:numId w:val="13"/>
        </w:numPr>
        <w:rPr>
          <w:szCs w:val="24"/>
        </w:rPr>
      </w:pPr>
      <w:r w:rsidRPr="005C39FF">
        <w:rPr>
          <w:b/>
          <w:bCs/>
          <w:szCs w:val="24"/>
        </w:rPr>
        <w:t>Base</w:t>
      </w:r>
      <w:r w:rsidR="001941B6" w:rsidRPr="005C39FF">
        <w:rPr>
          <w:szCs w:val="24"/>
        </w:rPr>
        <w:t xml:space="preserve">: </w:t>
      </w:r>
      <w:r w:rsidR="004F02A0" w:rsidRPr="005C39FF">
        <w:rPr>
          <w:szCs w:val="24"/>
        </w:rPr>
        <w:t>a chemical compound that produces OH- ions when mixed with water</w:t>
      </w:r>
    </w:p>
    <w:p w:rsidR="007B638B" w:rsidRPr="005C39FF" w:rsidRDefault="004F02A0" w:rsidP="007B638B">
      <w:pPr>
        <w:pStyle w:val="ListParagraph"/>
        <w:numPr>
          <w:ilvl w:val="1"/>
          <w:numId w:val="13"/>
        </w:numPr>
        <w:rPr>
          <w:szCs w:val="24"/>
        </w:rPr>
      </w:pPr>
      <w:r w:rsidRPr="005C39FF">
        <w:rPr>
          <w:szCs w:val="24"/>
        </w:rPr>
        <w:t>Bases contain low H+ concentrations and high OH- concentrations</w:t>
      </w:r>
    </w:p>
    <w:p w:rsidR="007B638B" w:rsidRPr="005C39FF" w:rsidRDefault="0002271C" w:rsidP="007B638B">
      <w:pPr>
        <w:pStyle w:val="ListParagraph"/>
        <w:numPr>
          <w:ilvl w:val="1"/>
          <w:numId w:val="13"/>
        </w:numPr>
        <w:rPr>
          <w:szCs w:val="24"/>
        </w:rPr>
      </w:pPr>
      <w:r w:rsidRPr="005C39FF">
        <w:rPr>
          <w:szCs w:val="24"/>
        </w:rPr>
        <w:t>Bas</w:t>
      </w:r>
      <w:r w:rsidR="00384DCC" w:rsidRPr="005C39FF">
        <w:rPr>
          <w:szCs w:val="24"/>
        </w:rPr>
        <w:t>es turn litmus</w:t>
      </w:r>
      <w:r w:rsidR="007B5CDF" w:rsidRPr="005C39FF">
        <w:rPr>
          <w:szCs w:val="24"/>
        </w:rPr>
        <w:t xml:space="preserve"> paper </w:t>
      </w:r>
      <w:r w:rsidRPr="005C39FF">
        <w:rPr>
          <w:szCs w:val="24"/>
        </w:rPr>
        <w:t>BLUE</w:t>
      </w:r>
    </w:p>
    <w:p w:rsidR="007B638B" w:rsidRPr="005C39FF" w:rsidRDefault="004F02A0" w:rsidP="007B638B">
      <w:pPr>
        <w:pStyle w:val="ListParagraph"/>
        <w:numPr>
          <w:ilvl w:val="1"/>
          <w:numId w:val="13"/>
        </w:numPr>
        <w:rPr>
          <w:szCs w:val="24"/>
        </w:rPr>
      </w:pPr>
      <w:r w:rsidRPr="005C39FF">
        <w:rPr>
          <w:szCs w:val="24"/>
        </w:rPr>
        <w:t xml:space="preserve">Strongest bases have the </w:t>
      </w:r>
      <w:r w:rsidRPr="005C39FF">
        <w:rPr>
          <w:i/>
          <w:szCs w:val="24"/>
        </w:rPr>
        <w:t>highest</w:t>
      </w:r>
      <w:r w:rsidRPr="005C39FF">
        <w:rPr>
          <w:szCs w:val="24"/>
        </w:rPr>
        <w:t xml:space="preserve"> pH</w:t>
      </w:r>
    </w:p>
    <w:p w:rsidR="007B638B" w:rsidRPr="005C39FF" w:rsidRDefault="004F02A0" w:rsidP="007B638B">
      <w:pPr>
        <w:pStyle w:val="ListParagraph"/>
        <w:numPr>
          <w:ilvl w:val="2"/>
          <w:numId w:val="13"/>
        </w:numPr>
        <w:rPr>
          <w:szCs w:val="24"/>
        </w:rPr>
      </w:pPr>
      <w:r w:rsidRPr="005C39FF">
        <w:rPr>
          <w:szCs w:val="24"/>
        </w:rPr>
        <w:t xml:space="preserve">The greater the concentration of OH-, the </w:t>
      </w:r>
      <w:r w:rsidRPr="005C39FF">
        <w:rPr>
          <w:i/>
          <w:szCs w:val="24"/>
        </w:rPr>
        <w:t>higher</w:t>
      </w:r>
      <w:r w:rsidRPr="005C39FF">
        <w:rPr>
          <w:szCs w:val="24"/>
        </w:rPr>
        <w:t xml:space="preserve"> the pH and the </w:t>
      </w:r>
      <w:r w:rsidRPr="005C39FF">
        <w:rPr>
          <w:i/>
          <w:szCs w:val="24"/>
        </w:rPr>
        <w:t>more</w:t>
      </w:r>
      <w:r w:rsidRPr="005C39FF">
        <w:rPr>
          <w:szCs w:val="24"/>
        </w:rPr>
        <w:t xml:space="preserve"> basic</w:t>
      </w:r>
    </w:p>
    <w:p w:rsidR="006F6EF8" w:rsidRPr="005C39FF" w:rsidRDefault="00576512" w:rsidP="007B638B">
      <w:pPr>
        <w:pStyle w:val="ListParagraph"/>
        <w:numPr>
          <w:ilvl w:val="1"/>
          <w:numId w:val="13"/>
        </w:numPr>
        <w:rPr>
          <w:szCs w:val="24"/>
        </w:rPr>
      </w:pPr>
      <w:r w:rsidRPr="005C39FF">
        <w:rPr>
          <w:szCs w:val="24"/>
        </w:rPr>
        <w:t xml:space="preserve">Basic-ity = </w:t>
      </w:r>
      <w:r w:rsidRPr="005C39FF">
        <w:rPr>
          <w:b/>
          <w:szCs w:val="24"/>
        </w:rPr>
        <w:t>alkalinity</w:t>
      </w:r>
    </w:p>
    <w:p w:rsidR="00F03757" w:rsidRPr="005C39FF" w:rsidRDefault="0002271C" w:rsidP="007B638B">
      <w:pPr>
        <w:pStyle w:val="ListParagraph"/>
        <w:numPr>
          <w:ilvl w:val="0"/>
          <w:numId w:val="13"/>
        </w:numPr>
        <w:rPr>
          <w:szCs w:val="24"/>
        </w:rPr>
      </w:pPr>
      <w:r w:rsidRPr="005C39FF">
        <w:rPr>
          <w:b/>
          <w:bCs/>
          <w:szCs w:val="24"/>
        </w:rPr>
        <w:t>pH scale</w:t>
      </w:r>
      <w:r w:rsidR="00F03757" w:rsidRPr="005C39FF">
        <w:rPr>
          <w:bCs/>
          <w:szCs w:val="24"/>
        </w:rPr>
        <w:t>:  used to describe whether a compound is an acid or a base</w:t>
      </w:r>
    </w:p>
    <w:p w:rsidR="006F6EF8" w:rsidRPr="005C39FF" w:rsidRDefault="00F03757" w:rsidP="007B638B">
      <w:pPr>
        <w:pStyle w:val="ListParagraph"/>
        <w:numPr>
          <w:ilvl w:val="1"/>
          <w:numId w:val="13"/>
        </w:numPr>
        <w:rPr>
          <w:szCs w:val="24"/>
        </w:rPr>
      </w:pPr>
      <w:r w:rsidRPr="005C39FF">
        <w:rPr>
          <w:szCs w:val="24"/>
        </w:rPr>
        <w:t>A</w:t>
      </w:r>
      <w:r w:rsidR="0002271C" w:rsidRPr="005C39FF">
        <w:rPr>
          <w:szCs w:val="24"/>
        </w:rPr>
        <w:t xml:space="preserve"> scale from 0 to 14 </w:t>
      </w:r>
      <w:r w:rsidRPr="005C39FF">
        <w:rPr>
          <w:szCs w:val="24"/>
        </w:rPr>
        <w:t>that measures</w:t>
      </w:r>
      <w:r w:rsidR="0002271C" w:rsidRPr="005C39FF">
        <w:rPr>
          <w:szCs w:val="24"/>
        </w:rPr>
        <w:t xml:space="preserve"> the hydrogen ion</w:t>
      </w:r>
      <w:r w:rsidRPr="005C39FF">
        <w:rPr>
          <w:szCs w:val="24"/>
        </w:rPr>
        <w:t xml:space="preserve"> (H+)</w:t>
      </w:r>
      <w:r w:rsidR="0002271C" w:rsidRPr="005C39FF">
        <w:rPr>
          <w:szCs w:val="24"/>
        </w:rPr>
        <w:t xml:space="preserve"> concentration</w:t>
      </w:r>
    </w:p>
    <w:p w:rsidR="00E46E4A" w:rsidRPr="005C39FF" w:rsidRDefault="00E46E4A" w:rsidP="007B638B">
      <w:pPr>
        <w:numPr>
          <w:ilvl w:val="1"/>
          <w:numId w:val="13"/>
        </w:numPr>
      </w:pPr>
      <w:r w:rsidRPr="005C39FF">
        <w:t>A</w:t>
      </w:r>
      <w:r w:rsidR="00F03757" w:rsidRPr="005C39FF">
        <w:t xml:space="preserve"> low pH means there is MORE</w:t>
      </w:r>
      <w:r w:rsidR="00576512" w:rsidRPr="005C39FF">
        <w:t xml:space="preserve"> H+, which means </w:t>
      </w:r>
      <w:r w:rsidR="00F03757" w:rsidRPr="005C39FF">
        <w:t>pH numbers below 7 are acids</w:t>
      </w:r>
    </w:p>
    <w:p w:rsidR="00384DCC" w:rsidRPr="005C39FF" w:rsidRDefault="00F03757" w:rsidP="007B638B">
      <w:pPr>
        <w:numPr>
          <w:ilvl w:val="1"/>
          <w:numId w:val="13"/>
        </w:numPr>
      </w:pPr>
      <w:r w:rsidRPr="005C39FF">
        <w:t>A high</w:t>
      </w:r>
      <w:r w:rsidR="00E46E4A" w:rsidRPr="005C39FF">
        <w:t xml:space="preserve"> pH means there is MORE OH-</w:t>
      </w:r>
      <w:r w:rsidR="00576512" w:rsidRPr="005C39FF">
        <w:t xml:space="preserve">, which means </w:t>
      </w:r>
      <w:r w:rsidRPr="005C39FF">
        <w:t>pH numbers above 7 are bases</w:t>
      </w:r>
    </w:p>
    <w:p w:rsidR="007B638B" w:rsidRPr="005C39FF" w:rsidRDefault="00F3173F" w:rsidP="007B638B">
      <w:pPr>
        <w:numPr>
          <w:ilvl w:val="1"/>
          <w:numId w:val="13"/>
        </w:numPr>
      </w:pPr>
      <w:r w:rsidRPr="005C39FF">
        <w:rPr>
          <w:noProof/>
          <w:lang w:eastAsia="en-US" w:bidi="ar-SA"/>
        </w:rPr>
        <w:drawing>
          <wp:anchor distT="0" distB="0" distL="114300" distR="114300" simplePos="0" relativeHeight="251662848" behindDoc="1" locked="0" layoutInCell="1" allowOverlap="1" wp14:anchorId="5455211B" wp14:editId="60E3DA67">
            <wp:simplePos x="0" y="0"/>
            <wp:positionH relativeFrom="margin">
              <wp:posOffset>2891790</wp:posOffset>
            </wp:positionH>
            <wp:positionV relativeFrom="paragraph">
              <wp:posOffset>7620</wp:posOffset>
            </wp:positionV>
            <wp:extent cx="3513455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432" y="21405"/>
                <wp:lineTo x="2143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38B" w:rsidRPr="005C39FF">
        <w:t xml:space="preserve">A pH of </w:t>
      </w:r>
      <w:r w:rsidR="007B638B" w:rsidRPr="005C39FF">
        <w:rPr>
          <w:b/>
        </w:rPr>
        <w:t>7 is neutral</w:t>
      </w:r>
    </w:p>
    <w:p w:rsidR="007B638B" w:rsidRPr="005C39FF" w:rsidRDefault="00576512" w:rsidP="00576512">
      <w:pPr>
        <w:numPr>
          <w:ilvl w:val="1"/>
          <w:numId w:val="13"/>
        </w:numPr>
      </w:pPr>
      <w:r w:rsidRPr="005C39FF">
        <w:t>pH is a chemical property</w:t>
      </w:r>
    </w:p>
    <w:p w:rsidR="006F45AB" w:rsidRPr="005C39FF" w:rsidRDefault="006F45AB" w:rsidP="007B638B">
      <w:pPr>
        <w:numPr>
          <w:ilvl w:val="0"/>
          <w:numId w:val="13"/>
        </w:numPr>
      </w:pPr>
      <w:r w:rsidRPr="005C39FF">
        <w:rPr>
          <w:b/>
        </w:rPr>
        <w:t>Logarithmic scale</w:t>
      </w:r>
      <w:r w:rsidRPr="005C39FF">
        <w:t>:  each whole number on the scale is either 10 times greater or 10 times less than the numbers immediately around it</w:t>
      </w:r>
    </w:p>
    <w:p w:rsidR="00576512" w:rsidRPr="005C39FF" w:rsidRDefault="00384DCC" w:rsidP="007B638B">
      <w:pPr>
        <w:numPr>
          <w:ilvl w:val="1"/>
          <w:numId w:val="13"/>
        </w:numPr>
      </w:pPr>
      <w:r w:rsidRPr="005C39FF">
        <w:t>pH is measured on a logarithmic scale</w:t>
      </w:r>
      <w:r w:rsidRPr="005C39FF">
        <w:rPr>
          <w:b/>
        </w:rPr>
        <w:t xml:space="preserve"> </w:t>
      </w:r>
      <w:r w:rsidRPr="005C39FF">
        <w:t>(“log” scale)</w:t>
      </w:r>
    </w:p>
    <w:p w:rsidR="00576512" w:rsidRPr="005C39FF" w:rsidRDefault="0002271C" w:rsidP="007B638B">
      <w:pPr>
        <w:numPr>
          <w:ilvl w:val="2"/>
          <w:numId w:val="13"/>
        </w:numPr>
      </w:pPr>
      <w:r w:rsidRPr="005C39FF">
        <w:t>A</w:t>
      </w:r>
      <w:r w:rsidR="00F03757" w:rsidRPr="005C39FF">
        <w:t xml:space="preserve"> pH of 7 is 10 times</w:t>
      </w:r>
      <w:r w:rsidRPr="005C39FF">
        <w:t xml:space="preserve"> more acidic than a pH of </w:t>
      </w:r>
      <w:r w:rsidR="00576512" w:rsidRPr="005C39FF">
        <w:t>8</w:t>
      </w:r>
    </w:p>
    <w:p w:rsidR="00505CFD" w:rsidRPr="005C39FF" w:rsidRDefault="00576512" w:rsidP="005C39FF">
      <w:pPr>
        <w:numPr>
          <w:ilvl w:val="2"/>
          <w:numId w:val="13"/>
        </w:numPr>
      </w:pPr>
      <w:r w:rsidRPr="005C39FF">
        <w:t>A pH of 9 is 100 times</w:t>
      </w:r>
      <w:r w:rsidR="0002271C" w:rsidRPr="005C39FF">
        <w:t xml:space="preserve"> more basic than a pH of 7</w:t>
      </w:r>
    </w:p>
    <w:p w:rsidR="007B638B" w:rsidRPr="005C39FF" w:rsidRDefault="0002271C" w:rsidP="007B638B">
      <w:pPr>
        <w:pStyle w:val="ListParagraph"/>
        <w:numPr>
          <w:ilvl w:val="0"/>
          <w:numId w:val="13"/>
        </w:numPr>
        <w:rPr>
          <w:szCs w:val="24"/>
        </w:rPr>
      </w:pPr>
      <w:r w:rsidRPr="005C39FF">
        <w:rPr>
          <w:b/>
          <w:bCs/>
          <w:szCs w:val="24"/>
        </w:rPr>
        <w:t>Neutralization</w:t>
      </w:r>
      <w:r w:rsidRPr="005C39FF">
        <w:rPr>
          <w:szCs w:val="24"/>
        </w:rPr>
        <w:t xml:space="preserve">: when an acid and a base react to form a water molecule and </w:t>
      </w:r>
      <w:r w:rsidR="00384DCC" w:rsidRPr="005C39FF">
        <w:rPr>
          <w:szCs w:val="24"/>
        </w:rPr>
        <w:t>a salt</w:t>
      </w:r>
    </w:p>
    <w:p w:rsidR="007B638B" w:rsidRPr="005C39FF" w:rsidRDefault="0002271C" w:rsidP="007B638B">
      <w:pPr>
        <w:pStyle w:val="ListParagraph"/>
        <w:numPr>
          <w:ilvl w:val="1"/>
          <w:numId w:val="13"/>
        </w:numPr>
        <w:rPr>
          <w:szCs w:val="24"/>
        </w:rPr>
      </w:pPr>
      <w:r w:rsidRPr="005C39FF">
        <w:rPr>
          <w:szCs w:val="24"/>
        </w:rPr>
        <w:t>Acid + Base → H</w:t>
      </w:r>
      <w:r w:rsidRPr="005C39FF">
        <w:rPr>
          <w:szCs w:val="24"/>
          <w:vertAlign w:val="subscript"/>
        </w:rPr>
        <w:t>2</w:t>
      </w:r>
      <w:r w:rsidRPr="005C39FF">
        <w:rPr>
          <w:szCs w:val="24"/>
        </w:rPr>
        <w:t>O and a salt</w:t>
      </w:r>
    </w:p>
    <w:p w:rsidR="008B26F7" w:rsidRDefault="009156A3" w:rsidP="008B26F7">
      <w:pPr>
        <w:pStyle w:val="ListParagraph"/>
        <w:numPr>
          <w:ilvl w:val="1"/>
          <w:numId w:val="13"/>
        </w:numPr>
        <w:rPr>
          <w:szCs w:val="24"/>
        </w:rPr>
      </w:pPr>
      <w:r w:rsidRPr="005C39FF">
        <w:rPr>
          <w:szCs w:val="24"/>
        </w:rPr>
        <w:t xml:space="preserve">OH- binds to </w:t>
      </w:r>
      <w:r w:rsidR="0011793D" w:rsidRPr="005C39FF">
        <w:rPr>
          <w:szCs w:val="24"/>
        </w:rPr>
        <w:t>H+</w:t>
      </w:r>
      <w:r w:rsidR="004F02A0" w:rsidRPr="005C39FF">
        <w:rPr>
          <w:szCs w:val="24"/>
        </w:rPr>
        <w:t xml:space="preserve"> to create H</w:t>
      </w:r>
      <w:r w:rsidR="004F02A0" w:rsidRPr="005C39FF">
        <w:rPr>
          <w:szCs w:val="24"/>
          <w:vertAlign w:val="subscript"/>
        </w:rPr>
        <w:t>2</w:t>
      </w:r>
      <w:r w:rsidR="004F02A0" w:rsidRPr="005C39FF">
        <w:rPr>
          <w:szCs w:val="24"/>
        </w:rPr>
        <w:t xml:space="preserve">O!  Water is a neutral pH, thus </w:t>
      </w:r>
      <w:r w:rsidR="004F02A0" w:rsidRPr="005C39FF">
        <w:rPr>
          <w:i/>
          <w:szCs w:val="24"/>
        </w:rPr>
        <w:t>neutralization</w:t>
      </w:r>
      <w:r w:rsidR="004F02A0" w:rsidRPr="005C39FF">
        <w:rPr>
          <w:szCs w:val="24"/>
        </w:rPr>
        <w:t xml:space="preserve"> reaction</w:t>
      </w:r>
    </w:p>
    <w:p w:rsidR="008B26F7" w:rsidRDefault="009156A3" w:rsidP="008B26F7">
      <w:pPr>
        <w:pStyle w:val="ListParagraph"/>
        <w:numPr>
          <w:ilvl w:val="2"/>
          <w:numId w:val="13"/>
        </w:numPr>
        <w:rPr>
          <w:szCs w:val="24"/>
        </w:rPr>
      </w:pPr>
      <w:r w:rsidRPr="008B26F7">
        <w:rPr>
          <w:szCs w:val="24"/>
        </w:rPr>
        <w:t>The remaining + and – ions interact to make a salt</w:t>
      </w:r>
    </w:p>
    <w:p w:rsidR="00EE769D" w:rsidRPr="008B26F7" w:rsidRDefault="00EE769D" w:rsidP="008B26F7">
      <w:pPr>
        <w:pStyle w:val="ListParagraph"/>
        <w:numPr>
          <w:ilvl w:val="2"/>
          <w:numId w:val="13"/>
        </w:numPr>
        <w:rPr>
          <w:szCs w:val="24"/>
        </w:rPr>
      </w:pPr>
      <w:r>
        <w:rPr>
          <w:szCs w:val="24"/>
        </w:rPr>
        <w:t xml:space="preserve">NaOH + HCl </w:t>
      </w:r>
      <w:r w:rsidRPr="00EE769D">
        <w:rPr>
          <w:szCs w:val="24"/>
        </w:rPr>
        <w:sym w:font="Wingdings" w:char="F0E0"/>
      </w:r>
      <w:r>
        <w:rPr>
          <w:szCs w:val="24"/>
        </w:rPr>
        <w:t xml:space="preserve"> H</w:t>
      </w:r>
      <w:r w:rsidRPr="00EE769D">
        <w:rPr>
          <w:szCs w:val="24"/>
          <w:vertAlign w:val="subscript"/>
        </w:rPr>
        <w:t>2</w:t>
      </w:r>
      <w:r>
        <w:rPr>
          <w:szCs w:val="24"/>
        </w:rPr>
        <w:t>O + NaCl</w:t>
      </w:r>
    </w:p>
    <w:p w:rsidR="008B26F7" w:rsidRPr="008B26F7" w:rsidRDefault="00EE769D" w:rsidP="008B26F7">
      <w:pPr>
        <w:jc w:val="center"/>
      </w:pPr>
      <w:r>
        <w:rPr>
          <w:noProof/>
          <w:lang w:eastAsia="en-US" w:bidi="ar-SA"/>
        </w:rPr>
        <w:drawing>
          <wp:inline distT="0" distB="0" distL="0" distR="0">
            <wp:extent cx="5712877" cy="1254642"/>
            <wp:effectExtent l="0" t="0" r="254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24" cy="130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3D" w:rsidRPr="005C39FF" w:rsidRDefault="0011793D" w:rsidP="007B638B">
      <w:pPr>
        <w:pStyle w:val="ListParagraph"/>
        <w:numPr>
          <w:ilvl w:val="0"/>
          <w:numId w:val="13"/>
        </w:numPr>
        <w:rPr>
          <w:szCs w:val="24"/>
        </w:rPr>
      </w:pPr>
      <w:r w:rsidRPr="005C39FF">
        <w:rPr>
          <w:b/>
          <w:szCs w:val="24"/>
        </w:rPr>
        <w:t>Stomach acid</w:t>
      </w:r>
      <w:r w:rsidR="00BC1DCA" w:rsidRPr="005C39FF">
        <w:rPr>
          <w:szCs w:val="24"/>
        </w:rPr>
        <w:t>:</w:t>
      </w:r>
      <w:r w:rsidR="003F64C0" w:rsidRPr="005C39FF">
        <w:rPr>
          <w:szCs w:val="24"/>
        </w:rPr>
        <w:t xml:space="preserve"> hydrochloric acid, or HCl</w:t>
      </w:r>
    </w:p>
    <w:p w:rsidR="0011793D" w:rsidRPr="005C39FF" w:rsidRDefault="0011793D" w:rsidP="007B638B">
      <w:pPr>
        <w:numPr>
          <w:ilvl w:val="1"/>
          <w:numId w:val="13"/>
        </w:numPr>
      </w:pPr>
      <w:r w:rsidRPr="005C39FF">
        <w:t>Human stomachs</w:t>
      </w:r>
      <w:r w:rsidR="00BC1DCA" w:rsidRPr="005C39FF">
        <w:t xml:space="preserve"> are</w:t>
      </w:r>
      <w:r w:rsidRPr="005C39FF">
        <w:t xml:space="preserve"> lined with cells that produce HCl (acid) to aid digestion</w:t>
      </w:r>
    </w:p>
    <w:p w:rsidR="0011793D" w:rsidRPr="005C39FF" w:rsidRDefault="00B81F40" w:rsidP="007B638B">
      <w:pPr>
        <w:numPr>
          <w:ilvl w:val="1"/>
          <w:numId w:val="13"/>
        </w:numPr>
      </w:pPr>
      <w:r w:rsidRPr="005C39FF">
        <w:t>Our s</w:t>
      </w:r>
      <w:r w:rsidR="0011793D" w:rsidRPr="005C39FF">
        <w:t>tomachs also</w:t>
      </w:r>
      <w:r w:rsidRPr="005C39FF">
        <w:t xml:space="preserve"> have</w:t>
      </w:r>
      <w:r w:rsidR="0011793D" w:rsidRPr="005C39FF">
        <w:t xml:space="preserve"> cells that produce mucus to protect our stomach</w:t>
      </w:r>
      <w:r w:rsidRPr="005C39FF">
        <w:t>s</w:t>
      </w:r>
      <w:r w:rsidR="0011793D" w:rsidRPr="005C39FF">
        <w:t xml:space="preserve"> from the HCl</w:t>
      </w:r>
    </w:p>
    <w:p w:rsidR="00B81F40" w:rsidRPr="005C39FF" w:rsidRDefault="00B81F40" w:rsidP="007B638B">
      <w:pPr>
        <w:numPr>
          <w:ilvl w:val="1"/>
          <w:numId w:val="13"/>
        </w:numPr>
      </w:pPr>
      <w:r w:rsidRPr="005C39FF">
        <w:t>Excessive stomach acid can cause acid reflux</w:t>
      </w:r>
      <w:r w:rsidR="003F64C0" w:rsidRPr="005C39FF">
        <w:t>, heartburn,</w:t>
      </w:r>
      <w:r w:rsidRPr="005C39FF">
        <w:t xml:space="preserve"> or ulcers</w:t>
      </w:r>
    </w:p>
    <w:p w:rsidR="003F64C0" w:rsidRPr="005C39FF" w:rsidRDefault="003F64C0" w:rsidP="007B638B">
      <w:pPr>
        <w:numPr>
          <w:ilvl w:val="1"/>
          <w:numId w:val="13"/>
        </w:numPr>
      </w:pPr>
      <w:r w:rsidRPr="005C39FF">
        <w:t>Antacids help with heartburn!  “Anti-acid”</w:t>
      </w:r>
    </w:p>
    <w:p w:rsidR="006F6EF8" w:rsidRPr="005C39FF" w:rsidRDefault="006F6EF8"/>
    <w:p w:rsidR="00C2148A" w:rsidRPr="005C39FF" w:rsidRDefault="00C2148A">
      <w:pPr>
        <w:rPr>
          <w:b/>
          <w:i/>
        </w:rPr>
      </w:pPr>
      <w:r w:rsidRPr="005C39FF">
        <w:rPr>
          <w:b/>
          <w:i/>
        </w:rPr>
        <w:t>Focus Questions</w:t>
      </w:r>
    </w:p>
    <w:p w:rsidR="006F6EF8" w:rsidRPr="005C39FF" w:rsidRDefault="0002271C">
      <w:pPr>
        <w:rPr>
          <w:i/>
        </w:rPr>
      </w:pPr>
      <w:r w:rsidRPr="005C39FF">
        <w:rPr>
          <w:i/>
        </w:rPr>
        <w:t>What properties make acids and bases chemically reactive?</w:t>
      </w:r>
    </w:p>
    <w:p w:rsidR="001B4E07" w:rsidRPr="005C39FF" w:rsidRDefault="0002271C">
      <w:pPr>
        <w:numPr>
          <w:ilvl w:val="0"/>
          <w:numId w:val="6"/>
        </w:numPr>
      </w:pPr>
      <w:r w:rsidRPr="005C39FF">
        <w:t>Acids release H+ ions when</w:t>
      </w:r>
      <w:r w:rsidR="001B4E07" w:rsidRPr="005C39FF">
        <w:t xml:space="preserve"> they are mixed with water</w:t>
      </w:r>
    </w:p>
    <w:p w:rsidR="006F6EF8" w:rsidRPr="005C39FF" w:rsidRDefault="001B4E07">
      <w:pPr>
        <w:numPr>
          <w:ilvl w:val="0"/>
          <w:numId w:val="6"/>
        </w:numPr>
      </w:pPr>
      <w:r w:rsidRPr="005C39FF">
        <w:t>B</w:t>
      </w:r>
      <w:r w:rsidR="0002271C" w:rsidRPr="005C39FF">
        <w:t>ases</w:t>
      </w:r>
      <w:r w:rsidRPr="005C39FF">
        <w:t xml:space="preserve"> release OH- </w:t>
      </w:r>
      <w:r w:rsidR="002E325A">
        <w:t xml:space="preserve">ions </w:t>
      </w:r>
      <w:r w:rsidRPr="005C39FF">
        <w:t>and combine with</w:t>
      </w:r>
      <w:r w:rsidR="0002271C" w:rsidRPr="005C39FF">
        <w:t xml:space="preserve"> H+ ions</w:t>
      </w:r>
      <w:r w:rsidR="00470695">
        <w:t xml:space="preserve"> when they are mixed with water</w:t>
      </w:r>
      <w:bookmarkStart w:id="1" w:name="_GoBack"/>
      <w:bookmarkEnd w:id="1"/>
    </w:p>
    <w:p w:rsidR="006F6EF8" w:rsidRPr="005C39FF" w:rsidRDefault="006F6EF8"/>
    <w:p w:rsidR="006F6EF8" w:rsidRPr="005C39FF" w:rsidRDefault="0002271C">
      <w:pPr>
        <w:rPr>
          <w:i/>
        </w:rPr>
      </w:pPr>
      <w:r w:rsidRPr="005C39FF">
        <w:rPr>
          <w:i/>
        </w:rPr>
        <w:lastRenderedPageBreak/>
        <w:t>What is the relationship between the concentration of H+ ions in a solution and the chemical reactivity of strong and weak acids?</w:t>
      </w:r>
    </w:p>
    <w:p w:rsidR="006F6EF8" w:rsidRPr="005C39FF" w:rsidRDefault="001B4E07">
      <w:pPr>
        <w:numPr>
          <w:ilvl w:val="0"/>
          <w:numId w:val="7"/>
        </w:numPr>
      </w:pPr>
      <w:r w:rsidRPr="005C39FF">
        <w:t>Strong acids</w:t>
      </w:r>
      <w:r w:rsidR="0002271C" w:rsidRPr="005C39FF">
        <w:t xml:space="preserve"> release more H+ ions when mixed with water</w:t>
      </w:r>
      <w:r w:rsidRPr="005C39FF">
        <w:t>,</w:t>
      </w:r>
      <w:r w:rsidR="0002271C" w:rsidRPr="005C39FF">
        <w:t xml:space="preserve"> resulting in a </w:t>
      </w:r>
      <w:r w:rsidRPr="005C39FF">
        <w:t>higher concentration of H+ ions</w:t>
      </w:r>
    </w:p>
    <w:p w:rsidR="001B4E07" w:rsidRPr="005C39FF" w:rsidRDefault="005C39FF" w:rsidP="001B4E07">
      <w:pPr>
        <w:numPr>
          <w:ilvl w:val="1"/>
          <w:numId w:val="7"/>
        </w:numPr>
      </w:pPr>
      <w:r>
        <w:t>More H+ ions means</w:t>
      </w:r>
      <w:r w:rsidR="009E5DE6">
        <w:t xml:space="preserve"> the acid is </w:t>
      </w:r>
      <w:r w:rsidR="009E5DE6">
        <w:rPr>
          <w:i/>
        </w:rPr>
        <w:t>more reactive</w:t>
      </w:r>
    </w:p>
    <w:p w:rsidR="006F6EF8" w:rsidRPr="005C39FF" w:rsidRDefault="001B4E07">
      <w:pPr>
        <w:numPr>
          <w:ilvl w:val="0"/>
          <w:numId w:val="7"/>
        </w:numPr>
      </w:pPr>
      <w:r w:rsidRPr="005C39FF">
        <w:t>Weak</w:t>
      </w:r>
      <w:r w:rsidR="0002271C" w:rsidRPr="005C39FF">
        <w:t xml:space="preserve"> acids release fewer H+ ions</w:t>
      </w:r>
      <w:r w:rsidRPr="005C39FF">
        <w:t>,</w:t>
      </w:r>
      <w:r w:rsidR="0002271C" w:rsidRPr="005C39FF">
        <w:t xml:space="preserve"> resulting in a lower co</w:t>
      </w:r>
      <w:r w:rsidRPr="005C39FF">
        <w:t>ncentration of H+ ions</w:t>
      </w:r>
    </w:p>
    <w:p w:rsidR="001B4E07" w:rsidRPr="005C39FF" w:rsidRDefault="009E5DE6" w:rsidP="001B4E07">
      <w:pPr>
        <w:numPr>
          <w:ilvl w:val="1"/>
          <w:numId w:val="7"/>
        </w:numPr>
      </w:pPr>
      <w:r>
        <w:t xml:space="preserve">Fewer H+ ions means the acid is </w:t>
      </w:r>
      <w:r>
        <w:rPr>
          <w:i/>
        </w:rPr>
        <w:t>less reactive</w:t>
      </w:r>
    </w:p>
    <w:p w:rsidR="006F6EF8" w:rsidRPr="005C39FF" w:rsidRDefault="006F6EF8"/>
    <w:p w:rsidR="006F6EF8" w:rsidRPr="005C39FF" w:rsidRDefault="0002271C">
      <w:pPr>
        <w:rPr>
          <w:i/>
        </w:rPr>
      </w:pPr>
      <w:r w:rsidRPr="005C39FF">
        <w:rPr>
          <w:i/>
        </w:rPr>
        <w:t>What is the relationship</w:t>
      </w:r>
      <w:r w:rsidR="005C39FF">
        <w:rPr>
          <w:i/>
        </w:rPr>
        <w:t xml:space="preserve"> between the concentration of OH-</w:t>
      </w:r>
      <w:r w:rsidR="001B4E07" w:rsidRPr="005C39FF">
        <w:rPr>
          <w:i/>
        </w:rPr>
        <w:t xml:space="preserve"> </w:t>
      </w:r>
      <w:r w:rsidRPr="005C39FF">
        <w:rPr>
          <w:i/>
        </w:rPr>
        <w:t>ions in a solution and the chemical reactivity of strong and weak bases?</w:t>
      </w:r>
    </w:p>
    <w:p w:rsidR="006F6EF8" w:rsidRPr="005C39FF" w:rsidRDefault="001B4E07">
      <w:pPr>
        <w:numPr>
          <w:ilvl w:val="0"/>
          <w:numId w:val="8"/>
        </w:numPr>
      </w:pPr>
      <w:r w:rsidRPr="005C39FF">
        <w:t>Strong</w:t>
      </w:r>
      <w:r w:rsidR="0002271C" w:rsidRPr="005C39FF">
        <w:t xml:space="preserve"> bases</w:t>
      </w:r>
      <w:r w:rsidRPr="005C39FF">
        <w:t xml:space="preserve"> release more OH- ions </w:t>
      </w:r>
      <w:r w:rsidR="000A0393" w:rsidRPr="005C39FF">
        <w:t xml:space="preserve">when mixed with water, resulting in a higher concentration of </w:t>
      </w:r>
      <w:r w:rsidR="000A0393">
        <w:t>OH-</w:t>
      </w:r>
      <w:r w:rsidR="000A0393" w:rsidRPr="005C39FF">
        <w:t xml:space="preserve"> ions</w:t>
      </w:r>
    </w:p>
    <w:p w:rsidR="001B4E07" w:rsidRPr="005C39FF" w:rsidRDefault="000A0393" w:rsidP="001B4E07">
      <w:pPr>
        <w:numPr>
          <w:ilvl w:val="1"/>
          <w:numId w:val="8"/>
        </w:numPr>
      </w:pPr>
      <w:r>
        <w:t xml:space="preserve">More OH- ions means the base is </w:t>
      </w:r>
      <w:r>
        <w:rPr>
          <w:i/>
        </w:rPr>
        <w:t>more reactive</w:t>
      </w:r>
    </w:p>
    <w:p w:rsidR="006F6EF8" w:rsidRPr="005C39FF" w:rsidRDefault="001B4E07">
      <w:pPr>
        <w:numPr>
          <w:ilvl w:val="0"/>
          <w:numId w:val="8"/>
        </w:numPr>
      </w:pPr>
      <w:r w:rsidRPr="005C39FF">
        <w:t>Weak</w:t>
      </w:r>
      <w:r w:rsidR="000A0393">
        <w:t xml:space="preserve"> bases release</w:t>
      </w:r>
      <w:r w:rsidR="0002271C" w:rsidRPr="005C39FF">
        <w:t xml:space="preserve"> fewer </w:t>
      </w:r>
      <w:r w:rsidR="000A0393">
        <w:t>OH-</w:t>
      </w:r>
      <w:r w:rsidR="0002271C" w:rsidRPr="005C39FF">
        <w:t xml:space="preserve"> ions</w:t>
      </w:r>
      <w:r w:rsidR="000A0393">
        <w:t>,</w:t>
      </w:r>
      <w:r w:rsidR="0002271C" w:rsidRPr="005C39FF">
        <w:t xml:space="preserve"> resulting in a </w:t>
      </w:r>
      <w:r w:rsidR="000A0393">
        <w:t>lower</w:t>
      </w:r>
      <w:r w:rsidRPr="005C39FF">
        <w:t xml:space="preserve"> concentration of </w:t>
      </w:r>
      <w:r w:rsidR="000A0393">
        <w:t>OH-</w:t>
      </w:r>
      <w:r w:rsidRPr="005C39FF">
        <w:t xml:space="preserve"> ions</w:t>
      </w:r>
    </w:p>
    <w:p w:rsidR="001B4E07" w:rsidRPr="005C39FF" w:rsidRDefault="000A0393" w:rsidP="001B4E07">
      <w:pPr>
        <w:numPr>
          <w:ilvl w:val="1"/>
          <w:numId w:val="8"/>
        </w:numPr>
      </w:pPr>
      <w:r>
        <w:t xml:space="preserve">Fewer OH- ions means the base is </w:t>
      </w:r>
      <w:r>
        <w:rPr>
          <w:i/>
        </w:rPr>
        <w:t>less reactive</w:t>
      </w:r>
    </w:p>
    <w:p w:rsidR="001941B6" w:rsidRPr="005C39FF" w:rsidRDefault="001941B6"/>
    <w:p w:rsidR="006F6EF8" w:rsidRPr="005C39FF" w:rsidRDefault="0002271C">
      <w:pPr>
        <w:rPr>
          <w:i/>
        </w:rPr>
      </w:pPr>
      <w:r w:rsidRPr="005C39FF">
        <w:rPr>
          <w:i/>
        </w:rPr>
        <w:t>What is the relationship between the pH of a solution and the concentration of hydrogen ions (H+)?</w:t>
      </w:r>
    </w:p>
    <w:p w:rsidR="00A67F7E" w:rsidRPr="005C39FF" w:rsidRDefault="0002271C">
      <w:pPr>
        <w:numPr>
          <w:ilvl w:val="0"/>
          <w:numId w:val="9"/>
        </w:numPr>
      </w:pPr>
      <w:bookmarkStart w:id="2" w:name="_Hlk508827857"/>
      <w:r w:rsidRPr="005C39FF">
        <w:t>As the pH of a solution increases, the concentration of H+ i</w:t>
      </w:r>
      <w:r w:rsidR="00A67F7E" w:rsidRPr="005C39FF">
        <w:t>ons decreases</w:t>
      </w:r>
    </w:p>
    <w:bookmarkEnd w:id="2"/>
    <w:p w:rsidR="006F6EF8" w:rsidRPr="005C39FF" w:rsidRDefault="0002271C" w:rsidP="00A67F7E">
      <w:pPr>
        <w:numPr>
          <w:ilvl w:val="1"/>
          <w:numId w:val="9"/>
        </w:numPr>
      </w:pPr>
      <w:r w:rsidRPr="005C39FF">
        <w:t xml:space="preserve">An increase of 1 pH unit </w:t>
      </w:r>
      <w:r w:rsidRPr="005C39FF">
        <w:rPr>
          <w:i/>
        </w:rPr>
        <w:t>decreases the</w:t>
      </w:r>
      <w:r w:rsidR="00A67F7E" w:rsidRPr="005C39FF">
        <w:rPr>
          <w:i/>
        </w:rPr>
        <w:t xml:space="preserve"> H+</w:t>
      </w:r>
      <w:r w:rsidRPr="005C39FF">
        <w:rPr>
          <w:i/>
        </w:rPr>
        <w:t xml:space="preserve"> concentration 10 times</w:t>
      </w:r>
    </w:p>
    <w:p w:rsidR="00A67F7E" w:rsidRPr="005C39FF" w:rsidRDefault="0002271C">
      <w:pPr>
        <w:numPr>
          <w:ilvl w:val="0"/>
          <w:numId w:val="9"/>
        </w:numPr>
      </w:pPr>
      <w:r w:rsidRPr="005C39FF">
        <w:t>As the pH of a solution decreases, the conc</w:t>
      </w:r>
      <w:r w:rsidR="00A67F7E" w:rsidRPr="005C39FF">
        <w:t>entration of H+ ions increases</w:t>
      </w:r>
    </w:p>
    <w:p w:rsidR="006F6EF8" w:rsidRPr="005C39FF" w:rsidRDefault="0002271C" w:rsidP="00A67F7E">
      <w:pPr>
        <w:numPr>
          <w:ilvl w:val="1"/>
          <w:numId w:val="9"/>
        </w:numPr>
      </w:pPr>
      <w:r w:rsidRPr="005C39FF">
        <w:t xml:space="preserve">A decrease of 1 pH unit </w:t>
      </w:r>
      <w:r w:rsidRPr="005C39FF">
        <w:rPr>
          <w:i/>
        </w:rPr>
        <w:t>increases the</w:t>
      </w:r>
      <w:r w:rsidR="00A67F7E" w:rsidRPr="005C39FF">
        <w:rPr>
          <w:i/>
        </w:rPr>
        <w:t xml:space="preserve"> H+ concentration 10 times</w:t>
      </w:r>
    </w:p>
    <w:p w:rsidR="00711FDB" w:rsidRPr="005C39FF" w:rsidRDefault="00711FDB" w:rsidP="00711FDB"/>
    <w:p w:rsidR="00711FDB" w:rsidRPr="005C39FF" w:rsidRDefault="00711FDB" w:rsidP="00711FDB">
      <w:pPr>
        <w:rPr>
          <w:i/>
        </w:rPr>
      </w:pPr>
      <w:r w:rsidRPr="005C39FF">
        <w:rPr>
          <w:i/>
        </w:rPr>
        <w:t>What is the relationship between the pH of a solution and the concentration of hydrogen ions (OH-)?</w:t>
      </w:r>
    </w:p>
    <w:p w:rsidR="00711FDB" w:rsidRPr="005C39FF" w:rsidRDefault="00711FDB" w:rsidP="00711FDB">
      <w:pPr>
        <w:numPr>
          <w:ilvl w:val="0"/>
          <w:numId w:val="9"/>
        </w:numPr>
      </w:pPr>
      <w:r w:rsidRPr="005C39FF">
        <w:t>As the pH of a solution increases, the concentration of OH- ions increases</w:t>
      </w:r>
    </w:p>
    <w:p w:rsidR="00711FDB" w:rsidRPr="005C39FF" w:rsidRDefault="00711FDB" w:rsidP="00711FDB">
      <w:pPr>
        <w:numPr>
          <w:ilvl w:val="1"/>
          <w:numId w:val="9"/>
        </w:numPr>
      </w:pPr>
      <w:r w:rsidRPr="005C39FF">
        <w:t xml:space="preserve">An increase of 1 pH unit </w:t>
      </w:r>
      <w:r w:rsidRPr="005C39FF">
        <w:rPr>
          <w:i/>
        </w:rPr>
        <w:t>increases the OH- concentration 10 times</w:t>
      </w:r>
    </w:p>
    <w:p w:rsidR="00711FDB" w:rsidRPr="005C39FF" w:rsidRDefault="00711FDB" w:rsidP="00711FDB">
      <w:pPr>
        <w:numPr>
          <w:ilvl w:val="0"/>
          <w:numId w:val="9"/>
        </w:numPr>
      </w:pPr>
      <w:r w:rsidRPr="005C39FF">
        <w:t>As the pH of a solution decreases, the concentration of OH- ions decreases</w:t>
      </w:r>
    </w:p>
    <w:p w:rsidR="00711FDB" w:rsidRPr="005C39FF" w:rsidRDefault="00711FDB" w:rsidP="00711FDB">
      <w:pPr>
        <w:numPr>
          <w:ilvl w:val="1"/>
          <w:numId w:val="9"/>
        </w:numPr>
      </w:pPr>
      <w:r w:rsidRPr="005C39FF">
        <w:t xml:space="preserve">A decrease of 1 pH unit </w:t>
      </w:r>
      <w:r w:rsidRPr="005C39FF">
        <w:rPr>
          <w:i/>
        </w:rPr>
        <w:t>decreases the OH- concentration 10 times</w:t>
      </w:r>
    </w:p>
    <w:p w:rsidR="00053C72" w:rsidRPr="005C39FF" w:rsidRDefault="00053C72"/>
    <w:p w:rsidR="006F6EF8" w:rsidRPr="005C39FF" w:rsidRDefault="00053C72">
      <w:pPr>
        <w:rPr>
          <w:i/>
        </w:rPr>
      </w:pPr>
      <w:r w:rsidRPr="005C39FF">
        <w:rPr>
          <w:i/>
        </w:rPr>
        <w:t>What happens to the concentration of hydrogen ions (H+) when an acid and a base react?</w:t>
      </w:r>
    </w:p>
    <w:p w:rsidR="00053C72" w:rsidRPr="005C39FF" w:rsidRDefault="003864F9" w:rsidP="00053C72">
      <w:pPr>
        <w:numPr>
          <w:ilvl w:val="0"/>
          <w:numId w:val="12"/>
        </w:numPr>
      </w:pPr>
      <w:r w:rsidRPr="005C39FF">
        <w:t>When an acid and a base are mixed</w:t>
      </w:r>
      <w:r w:rsidR="00053C72" w:rsidRPr="005C39FF">
        <w:t>, H+ ions and OH- ions react to produce water and a salt</w:t>
      </w:r>
    </w:p>
    <w:p w:rsidR="008B26F7" w:rsidRPr="008B26F7" w:rsidRDefault="008B26F7" w:rsidP="008B26F7">
      <w:pPr>
        <w:pStyle w:val="ListParagraph"/>
        <w:numPr>
          <w:ilvl w:val="1"/>
          <w:numId w:val="12"/>
        </w:numPr>
        <w:rPr>
          <w:szCs w:val="24"/>
        </w:rPr>
      </w:pPr>
      <w:r w:rsidRPr="005C39FF">
        <w:rPr>
          <w:szCs w:val="24"/>
        </w:rPr>
        <w:t>Ex. 2HCl + Mg(OH)</w:t>
      </w:r>
      <w:r w:rsidRPr="005C39FF">
        <w:rPr>
          <w:szCs w:val="24"/>
          <w:vertAlign w:val="subscript"/>
        </w:rPr>
        <w:t>2</w:t>
      </w:r>
      <w:r w:rsidRPr="005C39FF">
        <w:rPr>
          <w:szCs w:val="24"/>
        </w:rPr>
        <w:t xml:space="preserve"> </w:t>
      </w:r>
      <w:r w:rsidRPr="005C39FF">
        <w:rPr>
          <w:szCs w:val="24"/>
        </w:rPr>
        <w:sym w:font="Wingdings" w:char="F0E0"/>
      </w:r>
      <w:r w:rsidRPr="005C39FF">
        <w:rPr>
          <w:szCs w:val="24"/>
        </w:rPr>
        <w:t xml:space="preserve"> 2H</w:t>
      </w:r>
      <w:r w:rsidRPr="005C39FF">
        <w:rPr>
          <w:szCs w:val="24"/>
          <w:vertAlign w:val="subscript"/>
        </w:rPr>
        <w:t>2</w:t>
      </w:r>
      <w:r w:rsidRPr="005C39FF">
        <w:rPr>
          <w:szCs w:val="24"/>
        </w:rPr>
        <w:t>O + MgCl</w:t>
      </w:r>
      <w:r w:rsidRPr="005C39FF">
        <w:rPr>
          <w:szCs w:val="24"/>
          <w:vertAlign w:val="subscript"/>
        </w:rPr>
        <w:t>2</w:t>
      </w:r>
      <w:r w:rsidRPr="005C39FF">
        <w:rPr>
          <w:szCs w:val="24"/>
        </w:rPr>
        <w:tab/>
        <w:t>(MgCl</w:t>
      </w:r>
      <w:r w:rsidRPr="005C39FF">
        <w:rPr>
          <w:szCs w:val="24"/>
          <w:vertAlign w:val="subscript"/>
        </w:rPr>
        <w:t>2</w:t>
      </w:r>
      <w:r w:rsidRPr="005C39FF">
        <w:rPr>
          <w:szCs w:val="24"/>
        </w:rPr>
        <w:t xml:space="preserve"> is the salt)</w:t>
      </w:r>
    </w:p>
    <w:p w:rsidR="003864F9" w:rsidRDefault="003864F9" w:rsidP="003864F9">
      <w:pPr>
        <w:numPr>
          <w:ilvl w:val="1"/>
          <w:numId w:val="12"/>
        </w:numPr>
      </w:pPr>
      <w:r w:rsidRPr="005C39FF">
        <w:t xml:space="preserve">Ex. HBr + KOH </w:t>
      </w:r>
      <w:r w:rsidRPr="005C39FF">
        <w:sym w:font="Wingdings" w:char="F0E0"/>
      </w:r>
      <w:r w:rsidRPr="005C39FF">
        <w:t xml:space="preserve"> H</w:t>
      </w:r>
      <w:r w:rsidRPr="005C39FF">
        <w:rPr>
          <w:vertAlign w:val="subscript"/>
        </w:rPr>
        <w:t>2</w:t>
      </w:r>
      <w:r w:rsidRPr="005C39FF">
        <w:t>O + KBr</w:t>
      </w:r>
      <w:r w:rsidR="008B26F7">
        <w:tab/>
        <w:t>(KBr is the salt)</w:t>
      </w:r>
    </w:p>
    <w:p w:rsidR="0002271C" w:rsidRPr="005C39FF" w:rsidRDefault="00053C72" w:rsidP="00053C72">
      <w:pPr>
        <w:numPr>
          <w:ilvl w:val="0"/>
          <w:numId w:val="12"/>
        </w:numPr>
      </w:pPr>
      <w:r w:rsidRPr="005C39FF">
        <w:t>This decreases the concentration of free H+ and OH-</w:t>
      </w:r>
      <w:r w:rsidR="0096690B" w:rsidRPr="005C39FF">
        <w:t xml:space="preserve"> ions</w:t>
      </w:r>
      <w:r w:rsidR="003864F9" w:rsidRPr="005C39FF">
        <w:t>, resulting in a more neutral solution</w:t>
      </w:r>
    </w:p>
    <w:p w:rsidR="006475FE" w:rsidRPr="005C39FF" w:rsidRDefault="006475FE" w:rsidP="00053C72">
      <w:pPr>
        <w:numPr>
          <w:ilvl w:val="0"/>
          <w:numId w:val="12"/>
        </w:numPr>
      </w:pPr>
      <w:r w:rsidRPr="005C39FF">
        <w:t>Water is neutral!!  Water has a pH of 7</w:t>
      </w:r>
    </w:p>
    <w:p w:rsidR="006475FE" w:rsidRPr="005C39FF" w:rsidRDefault="006475FE" w:rsidP="0096690B">
      <w:pPr>
        <w:sectPr w:rsidR="006475FE" w:rsidRPr="005C39FF" w:rsidSect="00384DCC">
          <w:pgSz w:w="12240" w:h="15840"/>
          <w:pgMar w:top="1080" w:right="1080" w:bottom="1080" w:left="1080" w:header="720" w:footer="720" w:gutter="0"/>
          <w:cols w:space="720"/>
          <w:docGrid w:linePitch="326"/>
        </w:sectPr>
      </w:pPr>
    </w:p>
    <w:p w:rsidR="006475FE" w:rsidRPr="005C39FF" w:rsidRDefault="006475FE" w:rsidP="0096690B"/>
    <w:p w:rsidR="009E5DE6" w:rsidRDefault="009E5DE6" w:rsidP="0096690B"/>
    <w:p w:rsidR="0096690B" w:rsidRPr="005C39FF" w:rsidRDefault="0096690B" w:rsidP="0096690B">
      <w:r w:rsidRPr="005C39FF">
        <w:t>Acids</w:t>
      </w:r>
    </w:p>
    <w:p w:rsidR="0096690B" w:rsidRPr="005C39FF" w:rsidRDefault="0096690B" w:rsidP="0096690B">
      <w:pPr>
        <w:numPr>
          <w:ilvl w:val="0"/>
          <w:numId w:val="12"/>
        </w:numPr>
      </w:pPr>
      <w:r w:rsidRPr="005C39FF">
        <w:t>pH &lt; 7</w:t>
      </w:r>
    </w:p>
    <w:p w:rsidR="0096690B" w:rsidRPr="005C39FF" w:rsidRDefault="0096690B" w:rsidP="0096690B">
      <w:pPr>
        <w:numPr>
          <w:ilvl w:val="0"/>
          <w:numId w:val="12"/>
        </w:numPr>
      </w:pPr>
      <w:r w:rsidRPr="005C39FF">
        <w:t>taste sour</w:t>
      </w:r>
    </w:p>
    <w:p w:rsidR="0096690B" w:rsidRPr="005C39FF" w:rsidRDefault="0096690B" w:rsidP="0096690B">
      <w:pPr>
        <w:numPr>
          <w:ilvl w:val="0"/>
          <w:numId w:val="12"/>
        </w:numPr>
      </w:pPr>
      <w:r w:rsidRPr="005C39FF">
        <w:t>neutralize bases</w:t>
      </w:r>
    </w:p>
    <w:p w:rsidR="00C2148A" w:rsidRPr="005C39FF" w:rsidRDefault="0096690B" w:rsidP="0096690B">
      <w:pPr>
        <w:numPr>
          <w:ilvl w:val="0"/>
          <w:numId w:val="12"/>
        </w:numPr>
      </w:pPr>
      <w:r w:rsidRPr="005C39FF">
        <w:t>release H+</w:t>
      </w:r>
    </w:p>
    <w:p w:rsidR="00C2148A" w:rsidRPr="005C39FF" w:rsidRDefault="00C2148A" w:rsidP="00C2148A"/>
    <w:p w:rsidR="009E5DE6" w:rsidRDefault="009E5DE6" w:rsidP="00C2148A"/>
    <w:p w:rsidR="009E5DE6" w:rsidRDefault="009E5DE6" w:rsidP="00C2148A"/>
    <w:p w:rsidR="009E5DE6" w:rsidRDefault="009E5DE6" w:rsidP="00C2148A"/>
    <w:p w:rsidR="009E5DE6" w:rsidRDefault="009E5DE6" w:rsidP="00C2148A"/>
    <w:p w:rsidR="009E5DE6" w:rsidRDefault="009E5DE6" w:rsidP="00C2148A"/>
    <w:p w:rsidR="009E5DE6" w:rsidRDefault="009E5DE6" w:rsidP="00C2148A"/>
    <w:p w:rsidR="009E5DE6" w:rsidRDefault="009E5DE6" w:rsidP="00C2148A"/>
    <w:p w:rsidR="009E5DE6" w:rsidRDefault="009E5DE6" w:rsidP="00C2148A"/>
    <w:p w:rsidR="0096690B" w:rsidRPr="005C39FF" w:rsidRDefault="0096690B" w:rsidP="00C2148A">
      <w:r w:rsidRPr="005C39FF">
        <w:t>Bases</w:t>
      </w:r>
    </w:p>
    <w:p w:rsidR="0096690B" w:rsidRPr="005C39FF" w:rsidRDefault="0096690B" w:rsidP="0096690B">
      <w:pPr>
        <w:numPr>
          <w:ilvl w:val="0"/>
          <w:numId w:val="12"/>
        </w:numPr>
      </w:pPr>
      <w:r w:rsidRPr="005C39FF">
        <w:t>pH &gt; 7</w:t>
      </w:r>
    </w:p>
    <w:p w:rsidR="0096690B" w:rsidRPr="005C39FF" w:rsidRDefault="0096690B" w:rsidP="0096690B">
      <w:pPr>
        <w:numPr>
          <w:ilvl w:val="0"/>
          <w:numId w:val="12"/>
        </w:numPr>
      </w:pPr>
      <w:r w:rsidRPr="005C39FF">
        <w:t>taste bitter</w:t>
      </w:r>
    </w:p>
    <w:p w:rsidR="0096690B" w:rsidRPr="005C39FF" w:rsidRDefault="0096690B" w:rsidP="0096690B">
      <w:pPr>
        <w:numPr>
          <w:ilvl w:val="0"/>
          <w:numId w:val="12"/>
        </w:numPr>
      </w:pPr>
      <w:r w:rsidRPr="005C39FF">
        <w:t>feel slippery</w:t>
      </w:r>
    </w:p>
    <w:p w:rsidR="0096690B" w:rsidRPr="005C39FF" w:rsidRDefault="0096690B" w:rsidP="0096690B">
      <w:pPr>
        <w:numPr>
          <w:ilvl w:val="0"/>
          <w:numId w:val="12"/>
        </w:numPr>
      </w:pPr>
      <w:r w:rsidRPr="005C39FF">
        <w:t>neutralize acids</w:t>
      </w:r>
    </w:p>
    <w:p w:rsidR="006475FE" w:rsidRPr="005C39FF" w:rsidRDefault="0096690B" w:rsidP="006475FE">
      <w:pPr>
        <w:numPr>
          <w:ilvl w:val="0"/>
          <w:numId w:val="12"/>
        </w:numPr>
      </w:pPr>
      <w:r w:rsidRPr="005C39FF">
        <w:t>release OH-</w:t>
      </w:r>
    </w:p>
    <w:sectPr w:rsidR="006475FE" w:rsidRPr="005C39FF" w:rsidSect="006475FE">
      <w:type w:val="continuous"/>
      <w:pgSz w:w="12240" w:h="15840"/>
      <w:pgMar w:top="1080" w:right="1080" w:bottom="1080" w:left="108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99006CD"/>
    <w:multiLevelType w:val="hybridMultilevel"/>
    <w:tmpl w:val="A2F065DA"/>
    <w:lvl w:ilvl="0" w:tplc="1AAA5440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C804AB"/>
    <w:multiLevelType w:val="hybridMultilevel"/>
    <w:tmpl w:val="2CB4448C"/>
    <w:lvl w:ilvl="0" w:tplc="494424B2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F019C"/>
    <w:multiLevelType w:val="hybridMultilevel"/>
    <w:tmpl w:val="5268F938"/>
    <w:lvl w:ilvl="0" w:tplc="7C8EBC4C">
      <w:start w:val="2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D03E6C"/>
    <w:multiLevelType w:val="hybridMultilevel"/>
    <w:tmpl w:val="62A241E2"/>
    <w:lvl w:ilvl="0" w:tplc="6EE85918">
      <w:start w:val="4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3"/>
    <w:rsid w:val="0002271C"/>
    <w:rsid w:val="00053C72"/>
    <w:rsid w:val="000A0393"/>
    <w:rsid w:val="000B04DA"/>
    <w:rsid w:val="0011793D"/>
    <w:rsid w:val="00142F91"/>
    <w:rsid w:val="00147FA2"/>
    <w:rsid w:val="001941B6"/>
    <w:rsid w:val="001B4E07"/>
    <w:rsid w:val="002A2509"/>
    <w:rsid w:val="002A5AE3"/>
    <w:rsid w:val="002E325A"/>
    <w:rsid w:val="00376ACE"/>
    <w:rsid w:val="00384DCC"/>
    <w:rsid w:val="003864F9"/>
    <w:rsid w:val="003E59AB"/>
    <w:rsid w:val="003F64C0"/>
    <w:rsid w:val="00470695"/>
    <w:rsid w:val="004B35E1"/>
    <w:rsid w:val="004F02A0"/>
    <w:rsid w:val="00505CFD"/>
    <w:rsid w:val="00521273"/>
    <w:rsid w:val="00576512"/>
    <w:rsid w:val="00586708"/>
    <w:rsid w:val="00595C42"/>
    <w:rsid w:val="005C39FF"/>
    <w:rsid w:val="00607F2D"/>
    <w:rsid w:val="0062321E"/>
    <w:rsid w:val="006475FE"/>
    <w:rsid w:val="006F45AB"/>
    <w:rsid w:val="006F6EF8"/>
    <w:rsid w:val="00711FDB"/>
    <w:rsid w:val="007431C1"/>
    <w:rsid w:val="007A0578"/>
    <w:rsid w:val="007B5CDF"/>
    <w:rsid w:val="007B638B"/>
    <w:rsid w:val="007E471D"/>
    <w:rsid w:val="00884872"/>
    <w:rsid w:val="008B26F7"/>
    <w:rsid w:val="008B2F7B"/>
    <w:rsid w:val="008D6663"/>
    <w:rsid w:val="008D7477"/>
    <w:rsid w:val="009030DE"/>
    <w:rsid w:val="009156A3"/>
    <w:rsid w:val="0096690B"/>
    <w:rsid w:val="009C6768"/>
    <w:rsid w:val="009E5DE6"/>
    <w:rsid w:val="00A3390A"/>
    <w:rsid w:val="00A33A50"/>
    <w:rsid w:val="00A347F4"/>
    <w:rsid w:val="00A67F7E"/>
    <w:rsid w:val="00AF20B2"/>
    <w:rsid w:val="00AF29DC"/>
    <w:rsid w:val="00B37865"/>
    <w:rsid w:val="00B46E6C"/>
    <w:rsid w:val="00B60447"/>
    <w:rsid w:val="00B81F40"/>
    <w:rsid w:val="00BC1DCA"/>
    <w:rsid w:val="00C2148A"/>
    <w:rsid w:val="00CA68C1"/>
    <w:rsid w:val="00D458CA"/>
    <w:rsid w:val="00D63074"/>
    <w:rsid w:val="00D81C9C"/>
    <w:rsid w:val="00DE047C"/>
    <w:rsid w:val="00E46E4A"/>
    <w:rsid w:val="00E91829"/>
    <w:rsid w:val="00ED7DE9"/>
    <w:rsid w:val="00EE3E55"/>
    <w:rsid w:val="00EE769D"/>
    <w:rsid w:val="00F03757"/>
    <w:rsid w:val="00F3173F"/>
    <w:rsid w:val="00FA44D6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C7E0C3"/>
  <w15:chartTrackingRefBased/>
  <w15:docId w15:val="{4D16E7C8-7A3C-4905-A7FE-4C6521B9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F0375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67345-83A6-44F5-96F5-5631EA43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Cortright</dc:creator>
  <cp:keywords/>
  <cp:lastModifiedBy>Emily Cortright</cp:lastModifiedBy>
  <cp:revision>24</cp:revision>
  <cp:lastPrinted>2017-04-10T06:45:00Z</cp:lastPrinted>
  <dcterms:created xsi:type="dcterms:W3CDTF">2018-12-11T16:29:00Z</dcterms:created>
  <dcterms:modified xsi:type="dcterms:W3CDTF">2018-12-12T01:57:00Z</dcterms:modified>
</cp:coreProperties>
</file>