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A" w:rsidRPr="00AD42CF" w:rsidRDefault="004D22DC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March 14, 2019</w:t>
      </w:r>
    </w:p>
    <w:p w:rsidR="00D15E33" w:rsidRPr="00AD42CF" w:rsidRDefault="00D15E33" w:rsidP="00D15E33">
      <w:pPr>
        <w:pStyle w:val="NoSpacing"/>
        <w:jc w:val="right"/>
        <w:rPr>
          <w:rFonts w:ascii="Times New Roman" w:hAnsi="Times New Roman" w:cs="Times New Roman"/>
          <w:sz w:val="18"/>
        </w:rPr>
      </w:pPr>
    </w:p>
    <w:p w:rsidR="00D15E33" w:rsidRPr="00AD42CF" w:rsidRDefault="00D15E33" w:rsidP="00D15E3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42CF">
        <w:rPr>
          <w:rFonts w:ascii="Times New Roman" w:hAnsi="Times New Roman" w:cs="Times New Roman"/>
          <w:sz w:val="24"/>
        </w:rPr>
        <w:t>6</w:t>
      </w:r>
      <w:r w:rsidRPr="00AD42CF">
        <w:rPr>
          <w:rFonts w:ascii="Times New Roman" w:hAnsi="Times New Roman" w:cs="Times New Roman"/>
          <w:sz w:val="24"/>
          <w:vertAlign w:val="superscript"/>
        </w:rPr>
        <w:t>th</w:t>
      </w:r>
      <w:r w:rsidR="004D22DC">
        <w:rPr>
          <w:rFonts w:ascii="Times New Roman" w:hAnsi="Times New Roman" w:cs="Times New Roman"/>
          <w:sz w:val="24"/>
        </w:rPr>
        <w:t xml:space="preserve"> Atmosphere Test</w:t>
      </w:r>
      <w:r w:rsidRPr="00AD42CF">
        <w:rPr>
          <w:rFonts w:ascii="Times New Roman" w:hAnsi="Times New Roman" w:cs="Times New Roman"/>
          <w:sz w:val="24"/>
        </w:rPr>
        <w:t xml:space="preserve"> Review</w:t>
      </w:r>
      <w:r w:rsidR="00C419FB">
        <w:rPr>
          <w:rFonts w:ascii="Times New Roman" w:hAnsi="Times New Roman" w:cs="Times New Roman"/>
          <w:sz w:val="24"/>
        </w:rPr>
        <w:t>, New Material</w:t>
      </w:r>
    </w:p>
    <w:p w:rsidR="00664C4E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Cs w:val="24"/>
          <w:lang w:eastAsia="hi-IN" w:bidi="hi-IN"/>
        </w:rPr>
      </w:pPr>
    </w:p>
    <w:p w:rsidR="005B675D" w:rsidRDefault="005B675D" w:rsidP="005B675D">
      <w:pPr>
        <w:pStyle w:val="NoSpacing"/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  <w:b/>
          <w:bCs/>
        </w:rPr>
        <w:t>Density:</w:t>
      </w:r>
      <w:r w:rsidRPr="00EA64D9">
        <w:rPr>
          <w:rFonts w:ascii="Times New Roman" w:hAnsi="Times New Roman" w:cs="Times New Roman"/>
        </w:rPr>
        <w:t> the amount of mat</w:t>
      </w:r>
      <w:r>
        <w:rPr>
          <w:rFonts w:ascii="Times New Roman" w:hAnsi="Times New Roman" w:cs="Times New Roman"/>
        </w:rPr>
        <w:t>ter in a given volume or area</w:t>
      </w:r>
    </w:p>
    <w:p w:rsidR="005B675D" w:rsidRPr="005B675D" w:rsidRDefault="005B675D" w:rsidP="005B675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A64D9">
        <w:rPr>
          <w:rFonts w:ascii="Times New Roman" w:hAnsi="Times New Roman" w:cs="Times New Roman"/>
        </w:rPr>
        <w:t>lso described as a measu</w:t>
      </w:r>
      <w:r>
        <w:rPr>
          <w:rFonts w:ascii="Times New Roman" w:hAnsi="Times New Roman" w:cs="Times New Roman"/>
        </w:rPr>
        <w:t>re of how compact or condensed matter is</w:t>
      </w:r>
    </w:p>
    <w:p w:rsidR="005B675D" w:rsidRPr="00AD42CF" w:rsidRDefault="005B675D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Cs w:val="24"/>
          <w:lang w:eastAsia="hi-IN" w:bidi="hi-IN"/>
        </w:rPr>
      </w:pPr>
    </w:p>
    <w:p w:rsidR="00F34E09" w:rsidRPr="00AD42CF" w:rsidRDefault="006C29F3" w:rsidP="00F34E09">
      <w:pPr>
        <w:pStyle w:val="NoSpacing"/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noProof/>
        </w:rPr>
        <w:drawing>
          <wp:anchor distT="0" distB="0" distL="0" distR="0" simplePos="0" relativeHeight="251677696" behindDoc="0" locked="0" layoutInCell="1" allowOverlap="1" wp14:anchorId="12EA1A40" wp14:editId="39FDB6E2">
            <wp:simplePos x="0" y="0"/>
            <wp:positionH relativeFrom="margin">
              <wp:align>right</wp:align>
            </wp:positionH>
            <wp:positionV relativeFrom="paragraph">
              <wp:posOffset>17618</wp:posOffset>
            </wp:positionV>
            <wp:extent cx="1824355" cy="1189990"/>
            <wp:effectExtent l="0" t="0" r="444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09" w:rsidRPr="00AD42CF">
        <w:rPr>
          <w:rFonts w:ascii="Times New Roman" w:hAnsi="Times New Roman" w:cs="Times New Roman"/>
          <w:i/>
          <w:iCs/>
        </w:rPr>
        <w:t>Atmospheric pressure and wind</w:t>
      </w:r>
    </w:p>
    <w:p w:rsidR="00F34E09" w:rsidRPr="005B675D" w:rsidRDefault="00F34E09" w:rsidP="00F34E0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>Wind is caused by changes in air pressure</w:t>
      </w:r>
    </w:p>
    <w:p w:rsidR="005B675D" w:rsidRPr="00AD42CF" w:rsidRDefault="005B675D" w:rsidP="005B675D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Air moves from areas of high pressure to areas of low pressure</w:t>
      </w:r>
    </w:p>
    <w:p w:rsidR="00F34E09" w:rsidRPr="00AD42CF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>In our experiment with the tin foil and books, we saw that dropping the book created a hi</w:t>
      </w:r>
      <w:r w:rsidR="00BC4474">
        <w:rPr>
          <w:rFonts w:ascii="Times New Roman" w:hAnsi="Times New Roman" w:cs="Times New Roman"/>
        </w:rPr>
        <w:t>gh pressure area which created</w:t>
      </w:r>
      <w:r w:rsidRPr="00AD42CF">
        <w:rPr>
          <w:rFonts w:ascii="Times New Roman" w:hAnsi="Times New Roman" w:cs="Times New Roman"/>
        </w:rPr>
        <w:t xml:space="preserve"> wind, pushing the foil away</w:t>
      </w:r>
    </w:p>
    <w:p w:rsidR="00F34E09" w:rsidRPr="00AD42CF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</w:rPr>
        <w:t>When we picked the book up rapidly, we created a l</w:t>
      </w:r>
      <w:r w:rsidR="00BC4474">
        <w:rPr>
          <w:rFonts w:ascii="Times New Roman" w:hAnsi="Times New Roman" w:cs="Times New Roman"/>
        </w:rPr>
        <w:t>ow pressure zone which created</w:t>
      </w:r>
      <w:r w:rsidRPr="00AD42CF">
        <w:rPr>
          <w:rFonts w:ascii="Times New Roman" w:hAnsi="Times New Roman" w:cs="Times New Roman"/>
        </w:rPr>
        <w:t xml:space="preserve"> wind that pulled the tin foil in</w:t>
      </w:r>
    </w:p>
    <w:p w:rsidR="00F34E09" w:rsidRPr="00AD42CF" w:rsidRDefault="00F34E09" w:rsidP="00F34E0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  <w:b/>
          <w:bCs/>
        </w:rPr>
        <w:t xml:space="preserve">The </w:t>
      </w:r>
      <w:r w:rsidRPr="00AD42CF">
        <w:rPr>
          <w:rFonts w:ascii="Times New Roman" w:hAnsi="Times New Roman" w:cs="Times New Roman"/>
          <w:b/>
          <w:bCs/>
          <w:i/>
        </w:rPr>
        <w:t>bigger the difference</w:t>
      </w:r>
      <w:r w:rsidRPr="00AD42CF">
        <w:rPr>
          <w:rFonts w:ascii="Times New Roman" w:hAnsi="Times New Roman" w:cs="Times New Roman"/>
          <w:b/>
          <w:bCs/>
        </w:rPr>
        <w:t xml:space="preserve"> between high pressure and low pressure zones, the stronger the wind</w:t>
      </w:r>
    </w:p>
    <w:p w:rsidR="00F34E09" w:rsidRPr="00BC4474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AD42CF">
        <w:rPr>
          <w:rFonts w:ascii="Times New Roman" w:hAnsi="Times New Roman" w:cs="Times New Roman"/>
        </w:rPr>
        <w:t xml:space="preserve">If a super high pressure zone hits a super low pressure zone, the wind will be </w:t>
      </w:r>
      <w:r w:rsidRPr="00AD42CF">
        <w:rPr>
          <w:rFonts w:ascii="Times New Roman" w:hAnsi="Times New Roman" w:cs="Times New Roman"/>
          <w:i/>
          <w:iCs/>
        </w:rPr>
        <w:t>intense</w:t>
      </w:r>
    </w:p>
    <w:p w:rsidR="00BC4474" w:rsidRPr="00AD42CF" w:rsidRDefault="006C29F3" w:rsidP="00BC4474">
      <w:pPr>
        <w:pStyle w:val="NoSpacing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Ex. 106</w:t>
      </w:r>
      <w:r w:rsidR="00BC4474">
        <w:rPr>
          <w:rFonts w:ascii="Times New Roman" w:hAnsi="Times New Roman" w:cs="Times New Roman"/>
          <w:iCs/>
        </w:rPr>
        <w:t>0 mb high pressure vs. 1000 mb low pressure</w:t>
      </w:r>
      <w:r>
        <w:rPr>
          <w:rFonts w:ascii="Times New Roman" w:hAnsi="Times New Roman" w:cs="Times New Roman"/>
          <w:iCs/>
        </w:rPr>
        <w:t xml:space="preserve"> (difference of </w:t>
      </w:r>
      <w:r>
        <w:rPr>
          <w:rFonts w:ascii="Times New Roman" w:hAnsi="Times New Roman" w:cs="Times New Roman"/>
          <w:b/>
          <w:iCs/>
        </w:rPr>
        <w:t>6</w:t>
      </w:r>
      <w:r w:rsidRPr="006C29F3">
        <w:rPr>
          <w:rFonts w:ascii="Times New Roman" w:hAnsi="Times New Roman" w:cs="Times New Roman"/>
          <w:b/>
          <w:iCs/>
        </w:rPr>
        <w:t>0</w:t>
      </w:r>
      <w:r>
        <w:rPr>
          <w:rFonts w:ascii="Times New Roman" w:hAnsi="Times New Roman" w:cs="Times New Roman"/>
          <w:iCs/>
        </w:rPr>
        <w:t xml:space="preserve"> mb)</w:t>
      </w:r>
    </w:p>
    <w:p w:rsidR="00F34E09" w:rsidRPr="006C29F3" w:rsidRDefault="00F34E09" w:rsidP="00F34E09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</w:rPr>
        <w:t>If a somewhat high pressure zone hits a relatively low pressure zone, the wind will be mild</w:t>
      </w:r>
    </w:p>
    <w:p w:rsidR="006C29F3" w:rsidRPr="00AD42CF" w:rsidRDefault="006C29F3" w:rsidP="006C29F3">
      <w:pPr>
        <w:pStyle w:val="NoSpacing"/>
        <w:numPr>
          <w:ilvl w:val="2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Ex. 1024 mb high pressure vs. 1020 mb low pressure (difference of </w:t>
      </w:r>
      <w:r w:rsidRPr="006C2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mb)</w:t>
      </w:r>
    </w:p>
    <w:p w:rsidR="00F34E09" w:rsidRPr="00AD42CF" w:rsidRDefault="00F34E09" w:rsidP="00F34E0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/>
          <w:bCs/>
        </w:rPr>
        <w:t xml:space="preserve">The </w:t>
      </w:r>
      <w:r w:rsidRPr="00AD42CF">
        <w:rPr>
          <w:rFonts w:ascii="Times New Roman" w:hAnsi="Times New Roman" w:cs="Times New Roman"/>
          <w:b/>
          <w:bCs/>
          <w:i/>
        </w:rPr>
        <w:t>closer the distance</w:t>
      </w:r>
      <w:r w:rsidRPr="00AD42CF">
        <w:rPr>
          <w:rFonts w:ascii="Times New Roman" w:hAnsi="Times New Roman" w:cs="Times New Roman"/>
          <w:b/>
          <w:bCs/>
        </w:rPr>
        <w:t xml:space="preserve"> between high pressure and low pressure zones, the stronger the wind</w:t>
      </w:r>
    </w:p>
    <w:p w:rsidR="008B3F52" w:rsidRPr="00EA64D9" w:rsidRDefault="00F34E09" w:rsidP="008B3F5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AD42CF">
        <w:rPr>
          <w:rFonts w:ascii="Times New Roman" w:hAnsi="Times New Roman" w:cs="Times New Roman"/>
          <w:bCs/>
        </w:rPr>
        <w:t xml:space="preserve">A blue </w:t>
      </w:r>
      <w:r w:rsidRPr="00AD42CF">
        <w:rPr>
          <w:rFonts w:ascii="Times New Roman" w:hAnsi="Times New Roman" w:cs="Times New Roman"/>
          <w:b/>
          <w:bCs/>
        </w:rPr>
        <w:t>“H”</w:t>
      </w:r>
      <w:r w:rsidRPr="00AD42CF">
        <w:rPr>
          <w:rFonts w:ascii="Times New Roman" w:hAnsi="Times New Roman" w:cs="Times New Roman"/>
        </w:rPr>
        <w:t xml:space="preserve"> stands for high pressure/cold air</w:t>
      </w:r>
      <w:r w:rsidRPr="00AD42CF">
        <w:rPr>
          <w:rFonts w:ascii="Times New Roman" w:hAnsi="Times New Roman" w:cs="Times New Roman"/>
          <w:bCs/>
        </w:rPr>
        <w:t xml:space="preserve">, and a red </w:t>
      </w:r>
      <w:r w:rsidRPr="00AD42CF">
        <w:rPr>
          <w:rFonts w:ascii="Times New Roman" w:hAnsi="Times New Roman" w:cs="Times New Roman"/>
          <w:b/>
          <w:bCs/>
        </w:rPr>
        <w:t>“L”</w:t>
      </w:r>
      <w:r w:rsidRPr="00AD42CF">
        <w:rPr>
          <w:rFonts w:ascii="Times New Roman" w:hAnsi="Times New Roman" w:cs="Times New Roman"/>
        </w:rPr>
        <w:t xml:space="preserve"> stands for low pressure/warm air</w:t>
      </w:r>
    </w:p>
    <w:p w:rsidR="00EA64D9" w:rsidRPr="008461AB" w:rsidRDefault="00EA64D9" w:rsidP="00EA64D9">
      <w:pPr>
        <w:pStyle w:val="NoSpacing"/>
        <w:rPr>
          <w:rFonts w:ascii="Times New Roman" w:hAnsi="Times New Roman" w:cs="Times New Roman"/>
          <w:b/>
          <w:bCs/>
        </w:rPr>
      </w:pPr>
    </w:p>
    <w:p w:rsidR="008B3F52" w:rsidRPr="008B3F52" w:rsidRDefault="005B675D" w:rsidP="008B3F52">
      <w:pPr>
        <w:pStyle w:val="NoSpacing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0" distR="0" simplePos="0" relativeHeight="251679744" behindDoc="0" locked="0" layoutInCell="1" allowOverlap="1" wp14:anchorId="2763A0FD" wp14:editId="3423D896">
            <wp:simplePos x="0" y="0"/>
            <wp:positionH relativeFrom="column">
              <wp:posOffset>1437005</wp:posOffset>
            </wp:positionH>
            <wp:positionV relativeFrom="paragraph">
              <wp:posOffset>355296</wp:posOffset>
            </wp:positionV>
            <wp:extent cx="3309620" cy="1621790"/>
            <wp:effectExtent l="0" t="0" r="5080" b="444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62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  <w:i/>
          <w:iCs/>
        </w:rPr>
        <w:t>Cold and warm fronts</w:t>
      </w:r>
    </w:p>
    <w:p w:rsidR="008B3F52" w:rsidRPr="008B3F52" w:rsidRDefault="008B3F52" w:rsidP="008B3F52">
      <w:pPr>
        <w:pStyle w:val="NoSpacing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ab/>
      </w:r>
      <w:r w:rsidRPr="008B3F52">
        <w:rPr>
          <w:rFonts w:ascii="Times New Roman" w:hAnsi="Times New Roman" w:cs="Times New Roman"/>
        </w:rPr>
        <w:tab/>
      </w:r>
      <w:r w:rsidRPr="008B3F52">
        <w:rPr>
          <w:rFonts w:ascii="Times New Roman" w:hAnsi="Times New Roman" w:cs="Times New Roman"/>
        </w:rPr>
        <w:tab/>
        <w:t xml:space="preserve">            </w:t>
      </w:r>
      <w:r w:rsidRPr="008B3F52">
        <w:rPr>
          <w:rFonts w:ascii="Times New Roman" w:hAnsi="Times New Roman" w:cs="Times New Roman"/>
          <w:b/>
          <w:bCs/>
        </w:rPr>
        <w:t>cold front</w:t>
      </w:r>
      <w:r w:rsidRPr="008B3F52">
        <w:rPr>
          <w:rFonts w:ascii="Times New Roman" w:hAnsi="Times New Roman" w:cs="Times New Roman"/>
          <w:b/>
          <w:bCs/>
        </w:rPr>
        <w:tab/>
      </w:r>
      <w:r w:rsidRPr="008B3F52">
        <w:rPr>
          <w:rFonts w:ascii="Times New Roman" w:hAnsi="Times New Roman" w:cs="Times New Roman"/>
          <w:b/>
          <w:bCs/>
        </w:rPr>
        <w:tab/>
      </w:r>
      <w:r w:rsidRPr="008B3F52">
        <w:rPr>
          <w:rFonts w:ascii="Times New Roman" w:hAnsi="Times New Roman" w:cs="Times New Roman"/>
          <w:b/>
          <w:bCs/>
        </w:rPr>
        <w:tab/>
        <w:t xml:space="preserve">  warm front</w:t>
      </w:r>
    </w:p>
    <w:p w:rsidR="00EA64D9" w:rsidRPr="00EA64D9" w:rsidRDefault="00EA64D9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  <w:b/>
          <w:bCs/>
        </w:rPr>
        <w:t>Front:</w:t>
      </w:r>
      <w:r>
        <w:rPr>
          <w:rFonts w:ascii="Times New Roman" w:hAnsi="Times New Roman" w:cs="Times New Roman"/>
        </w:rPr>
        <w:t> t</w:t>
      </w:r>
      <w:r w:rsidRPr="00EA64D9">
        <w:rPr>
          <w:rFonts w:ascii="Times New Roman" w:hAnsi="Times New Roman" w:cs="Times New Roman"/>
        </w:rPr>
        <w:t xml:space="preserve">he boundary between </w:t>
      </w:r>
      <w:r>
        <w:rPr>
          <w:rFonts w:ascii="Times New Roman" w:hAnsi="Times New Roman" w:cs="Times New Roman"/>
        </w:rPr>
        <w:t>air masses of two different temperatures and densities</w:t>
      </w:r>
    </w:p>
    <w:p w:rsidR="008B3F52" w:rsidRPr="008B3F52" w:rsidRDefault="008B3F52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  <w:bCs/>
        </w:rPr>
        <w:t>Cold front</w:t>
      </w:r>
      <w:r w:rsidRPr="008B3F52">
        <w:rPr>
          <w:rFonts w:ascii="Times New Roman" w:hAnsi="Times New Roman" w:cs="Times New Roman"/>
        </w:rPr>
        <w:t xml:space="preserve">:  when </w:t>
      </w:r>
      <w:r w:rsidRPr="008B3F52">
        <w:rPr>
          <w:rFonts w:ascii="Times New Roman" w:hAnsi="Times New Roman" w:cs="Times New Roman"/>
          <w:i/>
        </w:rPr>
        <w:t>cold air moves</w:t>
      </w:r>
      <w:r w:rsidRPr="008B3F52">
        <w:rPr>
          <w:rFonts w:ascii="Times New Roman" w:hAnsi="Times New Roman" w:cs="Times New Roman"/>
        </w:rPr>
        <w:t xml:space="preserve"> into a stationary mass of warm air</w:t>
      </w:r>
    </w:p>
    <w:p w:rsidR="008B3F52" w:rsidRPr="008B3F52" w:rsidRDefault="008B3F52" w:rsidP="008B3F52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</w:rPr>
        <w:t>The cold air pushes underneath the warm air and forces the warm air to rise up</w:t>
      </w:r>
    </w:p>
    <w:p w:rsidR="008B3F52" w:rsidRPr="008B3F52" w:rsidRDefault="008B3F52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  <w:bCs/>
        </w:rPr>
        <w:t>Warm front</w:t>
      </w:r>
      <w:r w:rsidRPr="008B3F52">
        <w:rPr>
          <w:rFonts w:ascii="Times New Roman" w:hAnsi="Times New Roman" w:cs="Times New Roman"/>
        </w:rPr>
        <w:t xml:space="preserve">:  when </w:t>
      </w:r>
      <w:r w:rsidRPr="008B3F52">
        <w:rPr>
          <w:rFonts w:ascii="Times New Roman" w:hAnsi="Times New Roman" w:cs="Times New Roman"/>
          <w:i/>
        </w:rPr>
        <w:t>warm air moves</w:t>
      </w:r>
      <w:r w:rsidRPr="008B3F52">
        <w:rPr>
          <w:rFonts w:ascii="Times New Roman" w:hAnsi="Times New Roman" w:cs="Times New Roman"/>
        </w:rPr>
        <w:t xml:space="preserve"> into a stationary mass of cold air</w:t>
      </w:r>
    </w:p>
    <w:p w:rsidR="008B3F52" w:rsidRPr="008B3F52" w:rsidRDefault="008B3F52" w:rsidP="008B3F52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The warm air rolls over the cold air and rises up into the atmosphere</w:t>
      </w:r>
    </w:p>
    <w:p w:rsidR="008B3F52" w:rsidRPr="008B3F52" w:rsidRDefault="005B675D" w:rsidP="008B3F5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0" distR="0" simplePos="0" relativeHeight="251681792" behindDoc="1" locked="0" layoutInCell="1" allowOverlap="1" wp14:anchorId="00694C84" wp14:editId="62A92729">
            <wp:simplePos x="0" y="0"/>
            <wp:positionH relativeFrom="margin">
              <wp:align>right</wp:align>
            </wp:positionH>
            <wp:positionV relativeFrom="paragraph">
              <wp:posOffset>20084</wp:posOffset>
            </wp:positionV>
            <wp:extent cx="312420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468" y="21029"/>
                <wp:lineTo x="214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</w:rPr>
        <w:t xml:space="preserve">Warm air rises in both cold and warm fronts – the main difference between a warm and a cold front is </w:t>
      </w:r>
      <w:r w:rsidR="008B3F52" w:rsidRPr="008B3F52">
        <w:rPr>
          <w:rFonts w:ascii="Times New Roman" w:hAnsi="Times New Roman" w:cs="Times New Roman"/>
          <w:i/>
        </w:rPr>
        <w:t>which temperature of air is moving faster</w:t>
      </w:r>
    </w:p>
    <w:p w:rsidR="008B3F52" w:rsidRPr="008B3F52" w:rsidRDefault="008B3F52" w:rsidP="008B3F52">
      <w:pPr>
        <w:pStyle w:val="NoSpacing"/>
        <w:rPr>
          <w:rFonts w:ascii="Times New Roman" w:hAnsi="Times New Roman" w:cs="Times New Roman"/>
        </w:rPr>
      </w:pPr>
    </w:p>
    <w:p w:rsidR="008B3F52" w:rsidRPr="008B3F52" w:rsidRDefault="008B3F52" w:rsidP="008B3F52">
      <w:pPr>
        <w:pStyle w:val="NoSpacing"/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i/>
          <w:iCs/>
        </w:rPr>
        <w:t>Precipitation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/>
          <w:bCs/>
        </w:rPr>
        <w:t>Condensation</w:t>
      </w:r>
      <w:r w:rsidRPr="008B3F52">
        <w:rPr>
          <w:rFonts w:ascii="Times New Roman" w:hAnsi="Times New Roman" w:cs="Times New Roman"/>
          <w:bCs/>
        </w:rPr>
        <w:t>:  a change in phase from a gas to a liquid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Cs/>
        </w:rPr>
        <w:t>W</w:t>
      </w:r>
      <w:r w:rsidRPr="008B3F52">
        <w:rPr>
          <w:rFonts w:ascii="Times New Roman" w:hAnsi="Times New Roman" w:cs="Times New Roman"/>
        </w:rPr>
        <w:t>ater vapor in the atmosphere cools and turns from a gas into precipitation</w:t>
      </w:r>
    </w:p>
    <w:p w:rsidR="008B3F52" w:rsidRPr="008B3F52" w:rsidRDefault="00A8131F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0" distR="0" simplePos="0" relativeHeight="251684864" behindDoc="0" locked="0" layoutInCell="1" allowOverlap="1" wp14:anchorId="4BCF75BF" wp14:editId="70E4EB9D">
            <wp:simplePos x="0" y="0"/>
            <wp:positionH relativeFrom="margin">
              <wp:align>right</wp:align>
            </wp:positionH>
            <wp:positionV relativeFrom="paragraph">
              <wp:posOffset>-55511</wp:posOffset>
            </wp:positionV>
            <wp:extent cx="922740" cy="1177526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40" cy="11775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</w:rPr>
        <w:t xml:space="preserve">Water vapor </w:t>
      </w:r>
      <w:r w:rsidR="008B3F52" w:rsidRPr="008B3F52">
        <w:rPr>
          <w:rFonts w:ascii="Times New Roman" w:hAnsi="Times New Roman" w:cs="Times New Roman"/>
          <w:b/>
        </w:rPr>
        <w:t>must</w:t>
      </w:r>
      <w:r w:rsidR="008B3F52" w:rsidRPr="008B3F52">
        <w:rPr>
          <w:rFonts w:ascii="Times New Roman" w:hAnsi="Times New Roman" w:cs="Times New Roman"/>
        </w:rPr>
        <w:t xml:space="preserve"> be present in the air for condensation to occur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/>
        </w:rPr>
        <w:t>Precipitation</w:t>
      </w:r>
      <w:r w:rsidRPr="008B3F52">
        <w:rPr>
          <w:rFonts w:ascii="Times New Roman" w:hAnsi="Times New Roman" w:cs="Times New Roman"/>
        </w:rPr>
        <w:t>:  liquid or solid water that falls from the sky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</w:rPr>
        <w:t>Ex. rain, snow, hail, sleet, freezing rain</w:t>
      </w:r>
      <w:r w:rsidR="005B675D" w:rsidRPr="005B675D">
        <w:rPr>
          <w:rFonts w:ascii="Times New Roman" w:hAnsi="Times New Roman" w:cs="Times New Roman"/>
          <w:noProof/>
        </w:rPr>
        <w:t xml:space="preserve"> 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  <w:b/>
        </w:rPr>
        <w:t>Evaporation</w:t>
      </w:r>
      <w:r w:rsidRPr="008B3F52">
        <w:rPr>
          <w:rFonts w:ascii="Times New Roman" w:hAnsi="Times New Roman" w:cs="Times New Roman"/>
        </w:rPr>
        <w:t>:  change of phase from a liquid to a gas, ex. boiling water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B3F52">
        <w:rPr>
          <w:rFonts w:ascii="Times New Roman" w:hAnsi="Times New Roman" w:cs="Times New Roman"/>
        </w:rPr>
        <w:t xml:space="preserve">Condensation, precipitation, and evaporation in the atmosphere all depend on </w:t>
      </w:r>
      <w:r w:rsidRPr="008B3F52">
        <w:rPr>
          <w:rFonts w:ascii="Times New Roman" w:hAnsi="Times New Roman" w:cs="Times New Roman"/>
          <w:b/>
        </w:rPr>
        <w:t>air temperature</w:t>
      </w:r>
    </w:p>
    <w:p w:rsidR="008B3F52" w:rsidRPr="008B3F52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  <w:bCs/>
        </w:rPr>
        <w:lastRenderedPageBreak/>
        <w:t>Storm front</w:t>
      </w:r>
      <w:r w:rsidRPr="008B3F52">
        <w:rPr>
          <w:rFonts w:ascii="Times New Roman" w:hAnsi="Times New Roman" w:cs="Times New Roman"/>
        </w:rPr>
        <w:t>: as warm, moist air rises into the</w:t>
      </w:r>
      <w:r w:rsidR="00B5381D">
        <w:rPr>
          <w:rFonts w:ascii="Times New Roman" w:hAnsi="Times New Roman" w:cs="Times New Roman"/>
        </w:rPr>
        <w:t xml:space="preserve"> cold upper</w:t>
      </w:r>
      <w:r w:rsidRPr="008B3F52">
        <w:rPr>
          <w:rFonts w:ascii="Times New Roman" w:hAnsi="Times New Roman" w:cs="Times New Roman"/>
        </w:rPr>
        <w:t xml:space="preserve"> atmosphere, water vapor in the air cools and condenses out as precipitation</w:t>
      </w:r>
    </w:p>
    <w:p w:rsidR="008B3F52" w:rsidRPr="008B3F52" w:rsidRDefault="008B3F52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Water</w:t>
      </w:r>
      <w:r w:rsidR="00B5381D">
        <w:rPr>
          <w:rFonts w:ascii="Times New Roman" w:hAnsi="Times New Roman" w:cs="Times New Roman"/>
        </w:rPr>
        <w:t xml:space="preserve"> on Earth’s surface</w:t>
      </w:r>
      <w:r w:rsidRPr="008B3F52">
        <w:rPr>
          <w:rFonts w:ascii="Times New Roman" w:hAnsi="Times New Roman" w:cs="Times New Roman"/>
        </w:rPr>
        <w:t xml:space="preserve"> is warmed and evaporates to become water vapor in the air</w:t>
      </w:r>
    </w:p>
    <w:p w:rsidR="008B3F52" w:rsidRPr="008B3F52" w:rsidRDefault="008B3F52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 xml:space="preserve">Warm air containing water vapor rises into the </w:t>
      </w:r>
      <w:r w:rsidR="00B5381D">
        <w:rPr>
          <w:rFonts w:ascii="Times New Roman" w:hAnsi="Times New Roman" w:cs="Times New Roman"/>
        </w:rPr>
        <w:t xml:space="preserve">cold upper </w:t>
      </w:r>
      <w:r w:rsidRPr="008B3F52">
        <w:rPr>
          <w:rFonts w:ascii="Times New Roman" w:hAnsi="Times New Roman" w:cs="Times New Roman"/>
        </w:rPr>
        <w:t>atmosphere</w:t>
      </w:r>
    </w:p>
    <w:p w:rsidR="008B3F52" w:rsidRPr="008B3F52" w:rsidRDefault="008B3F52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As the warm air rises, the water vapor cools and condenses from water vapor back into a liquid</w:t>
      </w:r>
    </w:p>
    <w:p w:rsidR="008B3F52" w:rsidRPr="008B3F52" w:rsidRDefault="00EE4B74" w:rsidP="008B3F52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277C552E" wp14:editId="67DC8180">
            <wp:simplePos x="0" y="0"/>
            <wp:positionH relativeFrom="margin">
              <wp:align>right</wp:align>
            </wp:positionH>
            <wp:positionV relativeFrom="paragraph">
              <wp:posOffset>83396</wp:posOffset>
            </wp:positionV>
            <wp:extent cx="2155012" cy="1260129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12" cy="12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F52" w:rsidRPr="008B3F52">
        <w:rPr>
          <w:rFonts w:ascii="Times New Roman" w:hAnsi="Times New Roman" w:cs="Times New Roman"/>
        </w:rPr>
        <w:t>The liquid then precipitates out of the air as rain or snow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Both cold and warm fronts are often the site of severe weather events</w:t>
      </w:r>
    </w:p>
    <w:p w:rsidR="000F0849" w:rsidRDefault="008B3F52" w:rsidP="008B3F5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  <w:b/>
        </w:rPr>
        <w:t>Mountains</w:t>
      </w:r>
      <w:r w:rsidRPr="008B3F52">
        <w:rPr>
          <w:rFonts w:ascii="Times New Roman" w:hAnsi="Times New Roman" w:cs="Times New Roman"/>
        </w:rPr>
        <w:t>:  mountains can force warm air up into the atmosphere by</w:t>
      </w:r>
      <w:r w:rsidR="000F0849">
        <w:rPr>
          <w:rFonts w:ascii="Times New Roman" w:hAnsi="Times New Roman" w:cs="Times New Roman"/>
        </w:rPr>
        <w:t xml:space="preserve"> </w:t>
      </w:r>
    </w:p>
    <w:p w:rsidR="008B3F52" w:rsidRPr="000F0849" w:rsidRDefault="008B3F52" w:rsidP="000F0849">
      <w:pPr>
        <w:pStyle w:val="NoSpacing"/>
        <w:ind w:left="720" w:firstLine="360"/>
        <w:rPr>
          <w:rFonts w:ascii="Times New Roman" w:hAnsi="Times New Roman" w:cs="Times New Roman"/>
        </w:rPr>
      </w:pPr>
      <w:r w:rsidRPr="000F0849">
        <w:rPr>
          <w:rFonts w:ascii="Times New Roman" w:hAnsi="Times New Roman" w:cs="Times New Roman"/>
        </w:rPr>
        <w:t>acting like a ramp</w:t>
      </w:r>
    </w:p>
    <w:p w:rsidR="008B3F52" w:rsidRPr="008B3F52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As warm air reaches colder altitudes, precipitation can occur</w:t>
      </w:r>
    </w:p>
    <w:p w:rsidR="000F0849" w:rsidRDefault="008B3F52" w:rsidP="008B3F5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Deserts can form on the other side of mountains because air</w:t>
      </w:r>
    </w:p>
    <w:p w:rsidR="008B3F52" w:rsidRDefault="008B3F52" w:rsidP="009406D6">
      <w:pPr>
        <w:pStyle w:val="NoSpacing"/>
        <w:ind w:left="1080"/>
        <w:rPr>
          <w:rFonts w:ascii="Times New Roman" w:hAnsi="Times New Roman" w:cs="Times New Roman"/>
        </w:rPr>
      </w:pPr>
      <w:r w:rsidRPr="000F0849">
        <w:rPr>
          <w:rFonts w:ascii="Times New Roman" w:hAnsi="Times New Roman" w:cs="Times New Roman"/>
        </w:rPr>
        <w:t>has no moisture left</w:t>
      </w:r>
    </w:p>
    <w:p w:rsidR="008461AB" w:rsidRDefault="008461AB" w:rsidP="008461A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8461AB" w:rsidRPr="008B3F52" w:rsidRDefault="008461AB" w:rsidP="008461AB">
      <w:pPr>
        <w:pStyle w:val="NoSpacing"/>
        <w:rPr>
          <w:rFonts w:ascii="Times New Roman" w:hAnsi="Times New Roman" w:cs="Times New Roman"/>
          <w:i/>
        </w:rPr>
      </w:pPr>
      <w:r w:rsidRPr="008B3F52">
        <w:rPr>
          <w:rFonts w:ascii="Times New Roman" w:hAnsi="Times New Roman" w:cs="Times New Roman"/>
          <w:i/>
        </w:rPr>
        <w:t>How does our atmosphere help humans live on Earth?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Greenhouse effect keeps Earth warm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Ozone protects us from harmful UV radiation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Burns up meteors</w:t>
      </w:r>
    </w:p>
    <w:p w:rsidR="008461AB" w:rsidRPr="008B3F52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Causes weather events, including rain</w:t>
      </w:r>
    </w:p>
    <w:p w:rsidR="008461AB" w:rsidRDefault="008461AB" w:rsidP="008461A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B3F52">
        <w:rPr>
          <w:rFonts w:ascii="Times New Roman" w:hAnsi="Times New Roman" w:cs="Times New Roman"/>
        </w:rPr>
        <w:t>Allows us to speak with each other, since we depend on air molecules to produce sound</w:t>
      </w:r>
    </w:p>
    <w:p w:rsidR="00C419FB" w:rsidRPr="00C419FB" w:rsidRDefault="00C419FB" w:rsidP="00C419FB">
      <w:pPr>
        <w:pStyle w:val="NoSpacing"/>
        <w:rPr>
          <w:rFonts w:ascii="Times New Roman" w:hAnsi="Times New Roman" w:cs="Times New Roman"/>
        </w:rPr>
      </w:pPr>
    </w:p>
    <w:p w:rsidR="00EA64D9" w:rsidRPr="005B675D" w:rsidRDefault="005B675D" w:rsidP="00EA64D9">
      <w:pPr>
        <w:pStyle w:val="NoSpacing"/>
        <w:rPr>
          <w:rFonts w:ascii="Times New Roman" w:hAnsi="Times New Roman" w:cs="Times New Roman"/>
          <w:b/>
          <w:i/>
        </w:rPr>
      </w:pPr>
      <w:r w:rsidRPr="005B675D">
        <w:rPr>
          <w:rFonts w:ascii="Times New Roman" w:hAnsi="Times New Roman" w:cs="Times New Roman"/>
          <w:b/>
          <w:i/>
        </w:rPr>
        <w:t>Focus Questions</w:t>
      </w:r>
    </w:p>
    <w:p w:rsidR="005B675D" w:rsidRPr="005B675D" w:rsidRDefault="00EA64D9" w:rsidP="00EA64D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happens to</w:t>
      </w:r>
      <w:r w:rsidR="005B675D" w:rsidRPr="005B675D">
        <w:rPr>
          <w:rFonts w:ascii="Times New Roman" w:hAnsi="Times New Roman" w:cs="Times New Roman"/>
          <w:bCs/>
          <w:i/>
        </w:rPr>
        <w:t xml:space="preserve"> the volume and density of</w:t>
      </w:r>
      <w:r w:rsidRPr="005B675D">
        <w:rPr>
          <w:rFonts w:ascii="Times New Roman" w:hAnsi="Times New Roman" w:cs="Times New Roman"/>
          <w:bCs/>
          <w:i/>
        </w:rPr>
        <w:t xml:space="preserve"> air as it is heated and cooled?</w:t>
      </w:r>
    </w:p>
    <w:p w:rsidR="005B675D" w:rsidRDefault="00EA64D9" w:rsidP="005B675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The volume and density of air chan</w:t>
      </w:r>
      <w:r w:rsidR="005B675D">
        <w:rPr>
          <w:rFonts w:ascii="Times New Roman" w:hAnsi="Times New Roman" w:cs="Times New Roman"/>
        </w:rPr>
        <w:t>ge with changes in temperature.</w:t>
      </w:r>
    </w:p>
    <w:p w:rsidR="005B675D" w:rsidRDefault="00EA64D9" w:rsidP="005B675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As the temperature of air increases, its volume incre</w:t>
      </w:r>
      <w:r w:rsidR="005B675D">
        <w:rPr>
          <w:rFonts w:ascii="Times New Roman" w:hAnsi="Times New Roman" w:cs="Times New Roman"/>
        </w:rPr>
        <w:t>ases and its density decreases.</w:t>
      </w:r>
    </w:p>
    <w:p w:rsidR="00EA64D9" w:rsidRDefault="00EA64D9" w:rsidP="005B675D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As the temperature of air decreases, its volume decreases and its density increases.</w:t>
      </w:r>
    </w:p>
    <w:p w:rsidR="005B675D" w:rsidRPr="00EA64D9" w:rsidRDefault="005B675D" w:rsidP="005B675D">
      <w:pPr>
        <w:pStyle w:val="NoSpacing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Why do changes in density cause air movement?</w:t>
      </w:r>
    </w:p>
    <w:p w:rsidR="005B675D" w:rsidRDefault="00EA64D9" w:rsidP="005B675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 xml:space="preserve">Air is a fluid. Fluids that are </w:t>
      </w:r>
      <w:r w:rsidR="005B675D" w:rsidRPr="00EA64D9">
        <w:rPr>
          <w:rFonts w:ascii="Times New Roman" w:hAnsi="Times New Roman" w:cs="Times New Roman"/>
        </w:rPr>
        <w:t>denser</w:t>
      </w:r>
      <w:r w:rsidRPr="00EA64D9">
        <w:rPr>
          <w:rFonts w:ascii="Times New Roman" w:hAnsi="Times New Roman" w:cs="Times New Roman"/>
        </w:rPr>
        <w:t xml:space="preserve"> sink b</w:t>
      </w:r>
      <w:r w:rsidR="005B675D">
        <w:rPr>
          <w:rFonts w:ascii="Times New Roman" w:hAnsi="Times New Roman" w:cs="Times New Roman"/>
        </w:rPr>
        <w:t>elow those that are less dense.</w:t>
      </w:r>
    </w:p>
    <w:p w:rsidR="005B675D" w:rsidRDefault="00EA64D9" w:rsidP="005B675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 xml:space="preserve">The decrease in density as air is heated causes it to rise above cooler, </w:t>
      </w:r>
      <w:r w:rsidR="005B675D" w:rsidRPr="00EA64D9">
        <w:rPr>
          <w:rFonts w:ascii="Times New Roman" w:hAnsi="Times New Roman" w:cs="Times New Roman"/>
        </w:rPr>
        <w:t>denser</w:t>
      </w:r>
      <w:r w:rsidR="005B675D">
        <w:rPr>
          <w:rFonts w:ascii="Times New Roman" w:hAnsi="Times New Roman" w:cs="Times New Roman"/>
        </w:rPr>
        <w:t xml:space="preserve"> air.</w:t>
      </w:r>
    </w:p>
    <w:p w:rsidR="00EA64D9" w:rsidRPr="00EA64D9" w:rsidRDefault="00EA64D9" w:rsidP="005B675D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The increase in density as air is cooled causes it to sink below warmer, less dense air.</w:t>
      </w:r>
    </w:p>
    <w:p w:rsidR="005B675D" w:rsidRPr="005B675D" w:rsidRDefault="005B675D" w:rsidP="005B675D">
      <w:pPr>
        <w:pStyle w:val="NoSpacing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How do differences in the temperature of the Earth’s atmosphere affect the movement of air?</w:t>
      </w:r>
    </w:p>
    <w:p w:rsidR="00EA64D9" w:rsidRPr="00EA64D9" w:rsidRDefault="00EA64D9" w:rsidP="005B675D">
      <w:pPr>
        <w:pStyle w:val="NoSpacing"/>
        <w:numPr>
          <w:ilvl w:val="1"/>
          <w:numId w:val="15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The warmer air in the atmosphere rises and cooler air in the atmosphere sinks. This causes convection currents in the atmosphere.</w:t>
      </w:r>
    </w:p>
    <w:p w:rsidR="005B675D" w:rsidRPr="005B675D" w:rsidRDefault="005B675D" w:rsidP="005B675D">
      <w:pPr>
        <w:pStyle w:val="NoSpacing"/>
        <w:ind w:left="360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types of air movements cause areas of high and low pressure?</w:t>
      </w:r>
    </w:p>
    <w:p w:rsidR="00EA64D9" w:rsidRPr="00EA64D9" w:rsidRDefault="005B675D" w:rsidP="005B675D">
      <w:pPr>
        <w:pStyle w:val="NoSpacing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Cold air sinking </w:t>
      </w:r>
      <w:r w:rsidR="00EA64D9" w:rsidRPr="00EA64D9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>s</w:t>
      </w:r>
      <w:r w:rsidR="00EA64D9" w:rsidRPr="00EA64D9">
        <w:rPr>
          <w:rFonts w:ascii="Times New Roman" w:hAnsi="Times New Roman" w:cs="Times New Roman"/>
        </w:rPr>
        <w:t xml:space="preserve"> the pressure in an area</w:t>
      </w:r>
      <w:r>
        <w:rPr>
          <w:rFonts w:ascii="Times New Roman" w:hAnsi="Times New Roman" w:cs="Times New Roman"/>
        </w:rPr>
        <w:t xml:space="preserve">, while warm air rising </w:t>
      </w:r>
      <w:r w:rsidR="00EA64D9" w:rsidRPr="00EA64D9">
        <w:rPr>
          <w:rFonts w:ascii="Times New Roman" w:hAnsi="Times New Roman" w:cs="Times New Roman"/>
        </w:rPr>
        <w:t>decrease</w:t>
      </w:r>
      <w:r>
        <w:rPr>
          <w:rFonts w:ascii="Times New Roman" w:hAnsi="Times New Roman" w:cs="Times New Roman"/>
        </w:rPr>
        <w:t>s</w:t>
      </w:r>
      <w:r w:rsidR="00EA64D9" w:rsidRPr="00EA64D9">
        <w:rPr>
          <w:rFonts w:ascii="Times New Roman" w:hAnsi="Times New Roman" w:cs="Times New Roman"/>
        </w:rPr>
        <w:t xml:space="preserve"> the pressure in an area.</w:t>
      </w:r>
    </w:p>
    <w:p w:rsidR="005B675D" w:rsidRPr="005B675D" w:rsidRDefault="005B675D" w:rsidP="005B675D">
      <w:pPr>
        <w:pStyle w:val="NoSpacing"/>
        <w:ind w:left="360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Why do differences in pressure cause wind?</w:t>
      </w:r>
    </w:p>
    <w:p w:rsidR="00EA64D9" w:rsidRPr="00EA64D9" w:rsidRDefault="00EA64D9" w:rsidP="005B675D">
      <w:pPr>
        <w:pStyle w:val="NoSpacing"/>
        <w:numPr>
          <w:ilvl w:val="1"/>
          <w:numId w:val="17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When there are pressure differences in the atmosphere</w:t>
      </w:r>
      <w:r w:rsidR="005B675D">
        <w:rPr>
          <w:rFonts w:ascii="Times New Roman" w:hAnsi="Times New Roman" w:cs="Times New Roman"/>
        </w:rPr>
        <w:t>,</w:t>
      </w:r>
      <w:r w:rsidRPr="00EA64D9">
        <w:rPr>
          <w:rFonts w:ascii="Times New Roman" w:hAnsi="Times New Roman" w:cs="Times New Roman"/>
        </w:rPr>
        <w:t xml:space="preserve"> air moves from areas of high pressure to areas of low pressure. This movement of air creates wind.</w:t>
      </w:r>
    </w:p>
    <w:p w:rsidR="005B675D" w:rsidRPr="005B675D" w:rsidRDefault="005B675D" w:rsidP="005B675D">
      <w:pPr>
        <w:pStyle w:val="NoSpacing"/>
        <w:ind w:left="360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factors are necessary for precipitation to form along fronts?</w:t>
      </w:r>
    </w:p>
    <w:p w:rsidR="005B675D" w:rsidRDefault="00EA64D9" w:rsidP="005B675D">
      <w:pPr>
        <w:pStyle w:val="NoSpacing"/>
        <w:numPr>
          <w:ilvl w:val="1"/>
          <w:numId w:val="19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Three of the factors necessary for precipitation to occur include</w:t>
      </w:r>
      <w:r w:rsidR="005B675D">
        <w:rPr>
          <w:rFonts w:ascii="Times New Roman" w:hAnsi="Times New Roman" w:cs="Times New Roman"/>
        </w:rPr>
        <w:t>:</w:t>
      </w:r>
    </w:p>
    <w:p w:rsidR="005B675D" w:rsidRDefault="005B675D" w:rsidP="005B675D">
      <w:pPr>
        <w:pStyle w:val="NoSpacing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64D9" w:rsidRPr="00EA64D9">
        <w:rPr>
          <w:rFonts w:ascii="Times New Roman" w:hAnsi="Times New Roman" w:cs="Times New Roman"/>
        </w:rPr>
        <w:t xml:space="preserve"> difference in density between</w:t>
      </w:r>
      <w:r>
        <w:rPr>
          <w:rFonts w:ascii="Times New Roman" w:hAnsi="Times New Roman" w:cs="Times New Roman"/>
        </w:rPr>
        <w:t xml:space="preserve"> the warm and cold air masses</w:t>
      </w:r>
    </w:p>
    <w:p w:rsidR="005B675D" w:rsidRDefault="005B675D" w:rsidP="005B675D">
      <w:pPr>
        <w:pStyle w:val="NoSpacing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64D9" w:rsidRPr="00EA64D9">
        <w:rPr>
          <w:rFonts w:ascii="Times New Roman" w:hAnsi="Times New Roman" w:cs="Times New Roman"/>
        </w:rPr>
        <w:t>n upper atmosphere that has temperatures lower than the a</w:t>
      </w:r>
      <w:r>
        <w:rPr>
          <w:rFonts w:ascii="Times New Roman" w:hAnsi="Times New Roman" w:cs="Times New Roman"/>
        </w:rPr>
        <w:t>ir in the rising warm air mass</w:t>
      </w:r>
    </w:p>
    <w:p w:rsidR="00EA64D9" w:rsidRDefault="005B675D" w:rsidP="005B675D">
      <w:pPr>
        <w:pStyle w:val="NoSpacing"/>
        <w:numPr>
          <w:ilvl w:val="2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64D9" w:rsidRPr="00EA64D9">
        <w:rPr>
          <w:rFonts w:ascii="Times New Roman" w:hAnsi="Times New Roman" w:cs="Times New Roman"/>
        </w:rPr>
        <w:t xml:space="preserve"> significant amount of water vapor in the rising warm air mass.</w:t>
      </w:r>
    </w:p>
    <w:p w:rsidR="005B675D" w:rsidRPr="00EA64D9" w:rsidRDefault="005B675D" w:rsidP="005B675D">
      <w:pPr>
        <w:pStyle w:val="NoSpacing"/>
        <w:rPr>
          <w:rFonts w:ascii="Times New Roman" w:hAnsi="Times New Roman" w:cs="Times New Roman"/>
        </w:rPr>
      </w:pPr>
    </w:p>
    <w:p w:rsidR="005B675D" w:rsidRPr="005B675D" w:rsidRDefault="00EA64D9" w:rsidP="00EA64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5B675D">
        <w:rPr>
          <w:rFonts w:ascii="Times New Roman" w:hAnsi="Times New Roman" w:cs="Times New Roman"/>
          <w:bCs/>
          <w:i/>
        </w:rPr>
        <w:t>What changes in atmospheric pressure occur with the passing of a cold or warm front?</w:t>
      </w:r>
    </w:p>
    <w:p w:rsidR="00EA64D9" w:rsidRPr="00EA64D9" w:rsidRDefault="00EA64D9" w:rsidP="005B675D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EA64D9">
        <w:rPr>
          <w:rFonts w:ascii="Times New Roman" w:hAnsi="Times New Roman" w:cs="Times New Roman"/>
        </w:rPr>
        <w:t>In both cold and warm fronts, the rising of the warmer air mass is accompanied by a decrease in the atmospheric pressure.</w:t>
      </w:r>
    </w:p>
    <w:p w:rsidR="00EA64D9" w:rsidRPr="008461AB" w:rsidRDefault="00EA64D9" w:rsidP="00EA64D9">
      <w:pPr>
        <w:pStyle w:val="NoSpacing"/>
        <w:rPr>
          <w:rFonts w:ascii="Times New Roman" w:hAnsi="Times New Roman" w:cs="Times New Roman"/>
        </w:rPr>
      </w:pPr>
    </w:p>
    <w:sectPr w:rsidR="00EA64D9" w:rsidRPr="008461AB" w:rsidSect="005B6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007D6561"/>
    <w:multiLevelType w:val="multilevel"/>
    <w:tmpl w:val="2A16D1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F5F6E"/>
    <w:multiLevelType w:val="hybridMultilevel"/>
    <w:tmpl w:val="7CA4FE90"/>
    <w:lvl w:ilvl="0" w:tplc="2B70D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14CD2"/>
    <w:multiLevelType w:val="multilevel"/>
    <w:tmpl w:val="D1A41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57D17"/>
    <w:multiLevelType w:val="multilevel"/>
    <w:tmpl w:val="54EEC4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417A4"/>
    <w:multiLevelType w:val="multilevel"/>
    <w:tmpl w:val="53685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035C3"/>
    <w:multiLevelType w:val="hybridMultilevel"/>
    <w:tmpl w:val="391C3216"/>
    <w:lvl w:ilvl="0" w:tplc="233AAEB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4AF9"/>
    <w:multiLevelType w:val="multilevel"/>
    <w:tmpl w:val="09DA70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8216D"/>
    <w:multiLevelType w:val="multilevel"/>
    <w:tmpl w:val="06984E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26C38"/>
    <w:multiLevelType w:val="multilevel"/>
    <w:tmpl w:val="BF8E45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7F68E8"/>
    <w:multiLevelType w:val="multilevel"/>
    <w:tmpl w:val="A7DE7D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B7B41"/>
    <w:multiLevelType w:val="multilevel"/>
    <w:tmpl w:val="5C72F4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9"/>
  </w:num>
  <w:num w:numId="14">
    <w:abstractNumId w:val="11"/>
  </w:num>
  <w:num w:numId="15">
    <w:abstractNumId w:val="13"/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33"/>
    <w:rsid w:val="0000688D"/>
    <w:rsid w:val="0002429D"/>
    <w:rsid w:val="0005737B"/>
    <w:rsid w:val="000974AA"/>
    <w:rsid w:val="000F0849"/>
    <w:rsid w:val="000F26C4"/>
    <w:rsid w:val="001A2141"/>
    <w:rsid w:val="002006EB"/>
    <w:rsid w:val="002A219B"/>
    <w:rsid w:val="002E4F3F"/>
    <w:rsid w:val="002F4BAE"/>
    <w:rsid w:val="003F6564"/>
    <w:rsid w:val="00484FA9"/>
    <w:rsid w:val="004D22DC"/>
    <w:rsid w:val="00541A1C"/>
    <w:rsid w:val="0059699D"/>
    <w:rsid w:val="005B675D"/>
    <w:rsid w:val="005C6369"/>
    <w:rsid w:val="006328A8"/>
    <w:rsid w:val="0066395E"/>
    <w:rsid w:val="00664C4E"/>
    <w:rsid w:val="006C29F3"/>
    <w:rsid w:val="006D1D1C"/>
    <w:rsid w:val="00774839"/>
    <w:rsid w:val="007773BF"/>
    <w:rsid w:val="0077753C"/>
    <w:rsid w:val="008461AB"/>
    <w:rsid w:val="008B3F52"/>
    <w:rsid w:val="00931448"/>
    <w:rsid w:val="009406D6"/>
    <w:rsid w:val="009523D2"/>
    <w:rsid w:val="00992B8F"/>
    <w:rsid w:val="009959DD"/>
    <w:rsid w:val="009A0C51"/>
    <w:rsid w:val="009F5CE6"/>
    <w:rsid w:val="00A8131F"/>
    <w:rsid w:val="00AD42CF"/>
    <w:rsid w:val="00B5381D"/>
    <w:rsid w:val="00BC4474"/>
    <w:rsid w:val="00C13C37"/>
    <w:rsid w:val="00C419FB"/>
    <w:rsid w:val="00C42104"/>
    <w:rsid w:val="00C44AF7"/>
    <w:rsid w:val="00C959F5"/>
    <w:rsid w:val="00CC700F"/>
    <w:rsid w:val="00CD1ED1"/>
    <w:rsid w:val="00D15E33"/>
    <w:rsid w:val="00D2606D"/>
    <w:rsid w:val="00DC623B"/>
    <w:rsid w:val="00E8483A"/>
    <w:rsid w:val="00EA64D9"/>
    <w:rsid w:val="00ED656F"/>
    <w:rsid w:val="00EE4B74"/>
    <w:rsid w:val="00F32953"/>
    <w:rsid w:val="00F34E09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A011"/>
  <w15:chartTrackingRefBased/>
  <w15:docId w15:val="{625D0F9B-A49C-4F23-A3A9-276FBA7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4E"/>
    <w:pPr>
      <w:ind w:left="720"/>
      <w:contextualSpacing/>
    </w:pPr>
  </w:style>
  <w:style w:type="character" w:customStyle="1" w:styleId="WW8Num1z0">
    <w:name w:val="WW8Num1z0"/>
    <w:rsid w:val="00CD1ED1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8</cp:revision>
  <dcterms:created xsi:type="dcterms:W3CDTF">2019-03-15T13:46:00Z</dcterms:created>
  <dcterms:modified xsi:type="dcterms:W3CDTF">2019-03-15T14:58:00Z</dcterms:modified>
</cp:coreProperties>
</file>